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CDD" w:rsidRDefault="00095CDD" w:rsidP="00095CDD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Calibri" w:hAnsi="Calibri"/>
          <w:b/>
          <w:bCs/>
          <w:color w:val="000000"/>
          <w:sz w:val="28"/>
          <w:szCs w:val="28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t>«Точка роста»</w:t>
      </w:r>
    </w:p>
    <w:p w:rsidR="00095CDD" w:rsidRDefault="00095CDD" w:rsidP="00095CDD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t xml:space="preserve"> Центр естественнонаучной и технологической направленностей</w:t>
      </w:r>
      <w:r>
        <w:rPr>
          <w:rFonts w:ascii="Calibri" w:hAnsi="Calibri"/>
          <w:b/>
          <w:bCs/>
          <w:color w:val="000000"/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МУНИЦИПАЛЬНОЕ БЮДЖЕТНОЕ ОБЩЕОБРАЗОВАТЕЛЬНОЕ УЧРЕЖДЕНИЕ</w:t>
      </w:r>
    </w:p>
    <w:p w:rsidR="00095CDD" w:rsidRDefault="00095CDD" w:rsidP="00095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«СРЕДНЯЯОБЩЕОБРАЗОВАТЕЛЬНАЯ ШКОЛА с.ВОЛОТОВО</w:t>
      </w:r>
    </w:p>
    <w:p w:rsidR="00095CDD" w:rsidRDefault="00095CDD" w:rsidP="00095CDD">
      <w:pPr>
        <w:tabs>
          <w:tab w:val="center" w:pos="4677"/>
          <w:tab w:val="right" w:pos="9355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</w:rPr>
        <w:t>____ЧЕРНЯНСКОГО РАЙОНА БЕЛГОРОДСКОЙ ОБЛАСТИ»______</w:t>
      </w:r>
    </w:p>
    <w:p w:rsidR="00095CDD" w:rsidRDefault="00095CDD" w:rsidP="00095CDD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309586, РФ,  Белгородская область, Чернянский район ,с.Волотово,  ул. Центральная, 40,</w:t>
      </w:r>
    </w:p>
    <w:p w:rsidR="00095CDD" w:rsidRDefault="00095CDD" w:rsidP="00095C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тел/ факс.(47 232)-4-92-23, </w:t>
      </w:r>
      <w:r>
        <w:rPr>
          <w:rFonts w:ascii="Times New Roman" w:eastAsia="Times New Roman" w:hAnsi="Times New Roman" w:cs="Times New Roman"/>
          <w:sz w:val="16"/>
          <w:szCs w:val="16"/>
          <w:lang w:val="en-US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z w:val="16"/>
          <w:szCs w:val="16"/>
          <w:lang w:val="en-US"/>
        </w:rPr>
        <w:t>mail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: </w:t>
      </w:r>
      <w:hyperlink r:id="rId7" w:history="1">
        <w:r>
          <w:rPr>
            <w:rStyle w:val="aff4"/>
            <w:rFonts w:ascii="Times New Roman" w:eastAsia="Times New Roman" w:hAnsi="Times New Roman" w:cs="Times New Roman"/>
            <w:sz w:val="16"/>
            <w:szCs w:val="16"/>
            <w:lang w:val="en-US"/>
          </w:rPr>
          <w:t>shvolotovo</w:t>
        </w:r>
        <w:r>
          <w:rPr>
            <w:rStyle w:val="aff4"/>
            <w:rFonts w:ascii="Times New Roman" w:eastAsia="Times New Roman" w:hAnsi="Times New Roman" w:cs="Times New Roman"/>
            <w:sz w:val="16"/>
            <w:szCs w:val="16"/>
          </w:rPr>
          <w:t>@</w:t>
        </w:r>
        <w:r>
          <w:rPr>
            <w:rStyle w:val="aff4"/>
            <w:rFonts w:ascii="Times New Roman" w:eastAsia="Times New Roman" w:hAnsi="Times New Roman" w:cs="Times New Roman"/>
            <w:sz w:val="16"/>
            <w:szCs w:val="16"/>
            <w:lang w:val="en-US"/>
          </w:rPr>
          <w:t>yandex</w:t>
        </w:r>
        <w:r>
          <w:rPr>
            <w:rStyle w:val="aff4"/>
            <w:rFonts w:ascii="Times New Roman" w:eastAsia="Times New Roman" w:hAnsi="Times New Roman" w:cs="Times New Roman"/>
            <w:sz w:val="16"/>
            <w:szCs w:val="16"/>
          </w:rPr>
          <w:t>.</w:t>
        </w:r>
        <w:r>
          <w:rPr>
            <w:rStyle w:val="aff4"/>
            <w:rFonts w:ascii="Times New Roman" w:eastAsia="Times New Roman" w:hAnsi="Times New Roman" w:cs="Times New Roman"/>
            <w:sz w:val="16"/>
            <w:szCs w:val="16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Style w:val="27"/>
        <w:tblW w:w="10632" w:type="dxa"/>
        <w:jc w:val="center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5670"/>
      </w:tblGrid>
      <w:tr w:rsidR="00095CDD" w:rsidTr="00095CDD">
        <w:trPr>
          <w:jc w:val="center"/>
        </w:trPr>
        <w:tc>
          <w:tcPr>
            <w:tcW w:w="4962" w:type="dxa"/>
            <w:hideMark/>
          </w:tcPr>
          <w:p w:rsidR="00095CDD" w:rsidRDefault="00095C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 xml:space="preserve">         Рассмотрен</w:t>
            </w: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br/>
              <w:t xml:space="preserve">на заседании педагогического </w:t>
            </w: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br/>
              <w:t xml:space="preserve">совета протокол №1 </w:t>
            </w: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br/>
              <w:t>от  27 августа 2021 г</w:t>
            </w:r>
          </w:p>
        </w:tc>
        <w:tc>
          <w:tcPr>
            <w:tcW w:w="5670" w:type="dxa"/>
            <w:hideMark/>
          </w:tcPr>
          <w:p w:rsidR="00095CDD" w:rsidRDefault="00095CDD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</w:pPr>
            <w:r>
              <w:rPr>
                <w:rFonts w:eastAsiaTheme="minorEastAsi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94.05pt;margin-top:7.95pt;width:194.25pt;height:104.25pt;z-index:-251658240;mso-position-horizontal-relative:text;mso-position-vertical-relative:text">
                  <v:imagedata r:id="rId8" o:title=""/>
                </v:shape>
                <o:OLEObject Type="Embed" ProgID="PBrush" ShapeID="_x0000_s1026" DrawAspect="Content" ObjectID="_1695465129" r:id="rId9"/>
              </w:pict>
            </w: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 xml:space="preserve">                       Утверждаю</w:t>
            </w: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br/>
            </w: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br/>
              <w:t xml:space="preserve">Директор </w:t>
            </w: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br/>
              <w:t>МБОУ «СОШ</w:t>
            </w:r>
          </w:p>
          <w:p w:rsidR="00095CDD" w:rsidRDefault="00095C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ja-JP"/>
              </w:rPr>
              <w:t>приказ №126 от 30 августа 2021г</w:t>
            </w:r>
          </w:p>
        </w:tc>
      </w:tr>
    </w:tbl>
    <w:p w:rsidR="00095CDD" w:rsidRDefault="00095CDD" w:rsidP="00095CDD">
      <w:pPr>
        <w:pStyle w:val="1c"/>
        <w:shd w:val="clear" w:color="auto" w:fill="auto"/>
        <w:spacing w:after="0"/>
        <w:ind w:left="677" w:right="648"/>
        <w:rPr>
          <w:sz w:val="28"/>
          <w:szCs w:val="28"/>
          <w:lang w:eastAsia="ru-RU"/>
        </w:rPr>
      </w:pPr>
      <w:r>
        <w:rPr>
          <w:rFonts w:eastAsia="MS Mincho"/>
          <w:sz w:val="28"/>
          <w:szCs w:val="28"/>
          <w:lang w:eastAsia="ja-JP"/>
        </w:rPr>
        <w:br/>
      </w:r>
    </w:p>
    <w:p w:rsidR="00095CDD" w:rsidRDefault="00095CDD" w:rsidP="00095CDD">
      <w:pPr>
        <w:pStyle w:val="1c"/>
        <w:shd w:val="clear" w:color="auto" w:fill="auto"/>
        <w:spacing w:after="0"/>
        <w:ind w:left="677" w:right="648"/>
        <w:rPr>
          <w:sz w:val="28"/>
          <w:szCs w:val="28"/>
        </w:rPr>
      </w:pPr>
    </w:p>
    <w:p w:rsidR="005175F9" w:rsidRDefault="005175F9" w:rsidP="005175F9">
      <w:pPr>
        <w:spacing w:after="0" w:line="240" w:lineRule="auto"/>
        <w:rPr>
          <w:rFonts w:ascii="Times New Roman" w:hAnsi="Times New Roman"/>
          <w:bCs/>
          <w:sz w:val="32"/>
          <w:szCs w:val="32"/>
        </w:rPr>
      </w:pPr>
    </w:p>
    <w:p w:rsidR="005175F9" w:rsidRDefault="005175F9" w:rsidP="005175F9">
      <w:pPr>
        <w:spacing w:after="0" w:line="240" w:lineRule="auto"/>
        <w:rPr>
          <w:rFonts w:ascii="Times New Roman" w:hAnsi="Times New Roman"/>
          <w:bCs/>
          <w:sz w:val="32"/>
          <w:szCs w:val="32"/>
        </w:rPr>
      </w:pPr>
    </w:p>
    <w:p w:rsidR="005175F9" w:rsidRDefault="005175F9" w:rsidP="005175F9">
      <w:pPr>
        <w:spacing w:after="0" w:line="240" w:lineRule="auto"/>
        <w:rPr>
          <w:rFonts w:ascii="Times New Roman" w:hAnsi="Times New Roman"/>
          <w:bCs/>
          <w:sz w:val="32"/>
          <w:szCs w:val="32"/>
        </w:rPr>
      </w:pPr>
    </w:p>
    <w:p w:rsidR="005175F9" w:rsidRDefault="005175F9" w:rsidP="005175F9">
      <w:pPr>
        <w:spacing w:after="0" w:line="240" w:lineRule="auto"/>
        <w:rPr>
          <w:rFonts w:ascii="Times New Roman" w:hAnsi="Times New Roman"/>
          <w:bCs/>
          <w:sz w:val="32"/>
          <w:szCs w:val="32"/>
        </w:rPr>
      </w:pPr>
    </w:p>
    <w:p w:rsidR="005175F9" w:rsidRDefault="005175F9" w:rsidP="005175F9">
      <w:pPr>
        <w:spacing w:after="0" w:line="240" w:lineRule="auto"/>
        <w:rPr>
          <w:rFonts w:ascii="Times New Roman" w:hAnsi="Times New Roman"/>
          <w:bCs/>
          <w:sz w:val="32"/>
          <w:szCs w:val="32"/>
        </w:rPr>
      </w:pPr>
    </w:p>
    <w:p w:rsidR="005175F9" w:rsidRDefault="005175F9" w:rsidP="005175F9">
      <w:pPr>
        <w:spacing w:after="0" w:line="240" w:lineRule="auto"/>
        <w:rPr>
          <w:rFonts w:ascii="Times New Roman" w:hAnsi="Times New Roman"/>
          <w:bCs/>
          <w:sz w:val="32"/>
          <w:szCs w:val="32"/>
        </w:rPr>
      </w:pPr>
    </w:p>
    <w:p w:rsidR="005175F9" w:rsidRDefault="005175F9" w:rsidP="005175F9">
      <w:pPr>
        <w:spacing w:after="0" w:line="240" w:lineRule="auto"/>
        <w:rPr>
          <w:rFonts w:ascii="Times New Roman" w:hAnsi="Times New Roman"/>
          <w:bCs/>
          <w:sz w:val="32"/>
          <w:szCs w:val="32"/>
        </w:rPr>
      </w:pPr>
    </w:p>
    <w:p w:rsidR="005175F9" w:rsidRDefault="005175F9" w:rsidP="005175F9">
      <w:pPr>
        <w:spacing w:after="0" w:line="240" w:lineRule="auto"/>
        <w:rPr>
          <w:rFonts w:ascii="Times New Roman" w:hAnsi="Times New Roman"/>
          <w:bCs/>
          <w:sz w:val="32"/>
          <w:szCs w:val="32"/>
        </w:rPr>
      </w:pPr>
    </w:p>
    <w:p w:rsidR="005175F9" w:rsidRDefault="005175F9" w:rsidP="005175F9">
      <w:pPr>
        <w:spacing w:after="0" w:line="240" w:lineRule="auto"/>
        <w:rPr>
          <w:rFonts w:ascii="Times New Roman" w:hAnsi="Times New Roman"/>
          <w:bCs/>
          <w:sz w:val="32"/>
          <w:szCs w:val="32"/>
        </w:rPr>
      </w:pPr>
    </w:p>
    <w:p w:rsidR="005175F9" w:rsidRDefault="005175F9" w:rsidP="005175F9">
      <w:pPr>
        <w:spacing w:after="0" w:line="240" w:lineRule="auto"/>
        <w:rPr>
          <w:rFonts w:ascii="Times New Roman" w:hAnsi="Times New Roman"/>
          <w:bCs/>
          <w:sz w:val="32"/>
          <w:szCs w:val="32"/>
        </w:rPr>
      </w:pPr>
    </w:p>
    <w:p w:rsidR="005175F9" w:rsidRDefault="005175F9" w:rsidP="005175F9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Рабочая программа </w:t>
      </w:r>
    </w:p>
    <w:p w:rsidR="005175F9" w:rsidRDefault="005175F9" w:rsidP="005175F9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курса внеурочной деятельности «</w:t>
      </w:r>
      <w:r>
        <w:rPr>
          <w:rStyle w:val="FontStyle12"/>
          <w:b w:val="0"/>
          <w:sz w:val="28"/>
          <w:szCs w:val="28"/>
        </w:rPr>
        <w:t>Моя первая экология</w:t>
      </w:r>
      <w:r>
        <w:rPr>
          <w:rFonts w:ascii="Times New Roman" w:hAnsi="Times New Roman"/>
          <w:bCs/>
          <w:sz w:val="32"/>
          <w:szCs w:val="32"/>
        </w:rPr>
        <w:t>»</w:t>
      </w:r>
    </w:p>
    <w:p w:rsidR="005175F9" w:rsidRDefault="005175F9" w:rsidP="005175F9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</w:p>
    <w:p w:rsidR="005175F9" w:rsidRDefault="00095CDD" w:rsidP="005175F9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(2-4 классы)</w:t>
      </w:r>
    </w:p>
    <w:p w:rsidR="005175F9" w:rsidRDefault="005175F9" w:rsidP="005175F9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</w:p>
    <w:p w:rsidR="005175F9" w:rsidRDefault="005175F9" w:rsidP="005175F9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</w:p>
    <w:p w:rsidR="005175F9" w:rsidRDefault="005175F9" w:rsidP="005175F9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</w:p>
    <w:p w:rsidR="005175F9" w:rsidRDefault="005175F9" w:rsidP="005175F9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</w:p>
    <w:p w:rsidR="005175F9" w:rsidRDefault="005175F9" w:rsidP="005175F9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</w:p>
    <w:p w:rsidR="005175F9" w:rsidRDefault="005175F9" w:rsidP="005175F9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</w:p>
    <w:p w:rsidR="005175F9" w:rsidRDefault="005175F9" w:rsidP="005175F9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</w:p>
    <w:p w:rsidR="005175F9" w:rsidRDefault="005175F9" w:rsidP="005175F9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</w:p>
    <w:p w:rsidR="005175F9" w:rsidRDefault="005175F9" w:rsidP="005175F9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</w:p>
    <w:p w:rsidR="005175F9" w:rsidRDefault="005175F9" w:rsidP="005175F9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</w:p>
    <w:p w:rsidR="005175F9" w:rsidRDefault="005175F9" w:rsidP="005175F9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</w:p>
    <w:p w:rsidR="005175F9" w:rsidRDefault="005175F9" w:rsidP="005175F9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</w:p>
    <w:p w:rsidR="006D2C95" w:rsidRPr="005175F9" w:rsidRDefault="006D2C95" w:rsidP="006D2C95">
      <w:pPr>
        <w:pStyle w:val="af1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:rsidR="006D2C95" w:rsidRPr="00CB5CE3" w:rsidRDefault="006D2C95" w:rsidP="006D2C95">
      <w:pPr>
        <w:pStyle w:val="af1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B5CE3">
        <w:rPr>
          <w:rFonts w:ascii="Times New Roman" w:hAnsi="Times New Roman" w:cs="Times New Roman"/>
          <w:b/>
          <w:sz w:val="24"/>
          <w:szCs w:val="24"/>
        </w:rPr>
        <w:t>Результаты освоения курса внеурочной</w:t>
      </w:r>
      <w:bookmarkStart w:id="0" w:name="_GoBack"/>
      <w:bookmarkEnd w:id="0"/>
      <w:r w:rsidRPr="00CB5CE3">
        <w:rPr>
          <w:rFonts w:ascii="Times New Roman" w:hAnsi="Times New Roman" w:cs="Times New Roman"/>
          <w:b/>
          <w:sz w:val="24"/>
          <w:szCs w:val="24"/>
        </w:rPr>
        <w:t xml:space="preserve"> деятельности </w:t>
      </w:r>
    </w:p>
    <w:p w:rsidR="000A5EB6" w:rsidRDefault="000A5EB6" w:rsidP="006D2C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A5EB6" w:rsidRPr="000A5EB6" w:rsidRDefault="000A5EB6" w:rsidP="00EA2B23">
      <w:pPr>
        <w:pStyle w:val="Default"/>
        <w:jc w:val="both"/>
        <w:rPr>
          <w:rFonts w:ascii="Times New Roman" w:hAnsi="Times New Roman" w:cs="Times New Roman"/>
        </w:rPr>
      </w:pPr>
      <w:r w:rsidRPr="000A5EB6">
        <w:rPr>
          <w:rFonts w:ascii="Times New Roman" w:hAnsi="Times New Roman" w:cs="Times New Roman"/>
        </w:rPr>
        <w:t xml:space="preserve">В результате освоения программы курса «Моя первая экология» формируются следующие универсальные учебные действия, соответствующие требованиям ФГОС НОО: </w:t>
      </w:r>
    </w:p>
    <w:p w:rsidR="000A5EB6" w:rsidRPr="000A5EB6" w:rsidRDefault="000A5EB6" w:rsidP="00EA2B23">
      <w:pPr>
        <w:pStyle w:val="Default"/>
        <w:jc w:val="both"/>
        <w:rPr>
          <w:rFonts w:ascii="Times New Roman" w:hAnsi="Times New Roman" w:cs="Times New Roman"/>
        </w:rPr>
      </w:pPr>
      <w:r w:rsidRPr="000A5EB6">
        <w:rPr>
          <w:rFonts w:ascii="Times New Roman" w:hAnsi="Times New Roman" w:cs="Times New Roman"/>
          <w:b/>
          <w:bCs/>
          <w:i/>
          <w:iCs/>
        </w:rPr>
        <w:t xml:space="preserve">Личностные результаты: </w:t>
      </w:r>
    </w:p>
    <w:p w:rsidR="000A5EB6" w:rsidRPr="000A5EB6" w:rsidRDefault="000A5EB6" w:rsidP="00EA2B23">
      <w:pPr>
        <w:pStyle w:val="Default"/>
        <w:spacing w:after="5"/>
        <w:jc w:val="both"/>
        <w:rPr>
          <w:rFonts w:ascii="Times New Roman" w:hAnsi="Times New Roman" w:cs="Times New Roman"/>
        </w:rPr>
      </w:pPr>
      <w:r w:rsidRPr="000A5EB6">
        <w:rPr>
          <w:rFonts w:ascii="Times New Roman" w:hAnsi="Times New Roman" w:cs="Times New Roman"/>
        </w:rPr>
        <w:t xml:space="preserve"> развитие любознательности и формирование интереса к изучению природы методами искусства и естественных наук; </w:t>
      </w:r>
    </w:p>
    <w:p w:rsidR="000A5EB6" w:rsidRPr="000A5EB6" w:rsidRDefault="000A5EB6" w:rsidP="00EA2B23">
      <w:pPr>
        <w:pStyle w:val="Default"/>
        <w:spacing w:after="5"/>
        <w:jc w:val="both"/>
        <w:rPr>
          <w:rFonts w:ascii="Times New Roman" w:hAnsi="Times New Roman" w:cs="Times New Roman"/>
        </w:rPr>
      </w:pPr>
      <w:r w:rsidRPr="000A5EB6">
        <w:rPr>
          <w:rFonts w:ascii="Times New Roman" w:hAnsi="Times New Roman" w:cs="Times New Roman"/>
        </w:rPr>
        <w:t xml:space="preserve"> развитие интеллектуальных и творческих способностей, дающих возможность выражать своё отношение к окружающему миру природы различными средствами (художественное слово, рисунок, живопись, различные жанры декоративно-прикладного искусства, музыка и др.); </w:t>
      </w:r>
    </w:p>
    <w:p w:rsidR="000A5EB6" w:rsidRPr="000A5EB6" w:rsidRDefault="000A5EB6" w:rsidP="00EA2B23">
      <w:pPr>
        <w:pStyle w:val="Default"/>
        <w:spacing w:after="5"/>
        <w:jc w:val="both"/>
        <w:rPr>
          <w:rFonts w:ascii="Times New Roman" w:hAnsi="Times New Roman" w:cs="Times New Roman"/>
        </w:rPr>
      </w:pPr>
      <w:r w:rsidRPr="000A5EB6">
        <w:rPr>
          <w:rFonts w:ascii="Times New Roman" w:hAnsi="Times New Roman" w:cs="Times New Roman"/>
        </w:rPr>
        <w:t xml:space="preserve"> воспитание ответственного отношения к природе, осознание необходимости сохранения окружающей среды; </w:t>
      </w:r>
    </w:p>
    <w:p w:rsidR="000A5EB6" w:rsidRPr="000A5EB6" w:rsidRDefault="000A5EB6" w:rsidP="00EA2B23">
      <w:pPr>
        <w:pStyle w:val="Default"/>
        <w:jc w:val="both"/>
        <w:rPr>
          <w:rFonts w:ascii="Times New Roman" w:hAnsi="Times New Roman" w:cs="Times New Roman"/>
        </w:rPr>
      </w:pPr>
      <w:r w:rsidRPr="000A5EB6">
        <w:rPr>
          <w:rFonts w:ascii="Times New Roman" w:hAnsi="Times New Roman" w:cs="Times New Roman"/>
        </w:rPr>
        <w:t xml:space="preserve"> формирование мотивации дальнейшего изучения природы. </w:t>
      </w:r>
    </w:p>
    <w:p w:rsidR="000A5EB6" w:rsidRPr="000A5EB6" w:rsidRDefault="000A5EB6" w:rsidP="00EA2B23">
      <w:pPr>
        <w:pStyle w:val="Default"/>
        <w:jc w:val="both"/>
        <w:rPr>
          <w:rFonts w:ascii="Times New Roman" w:hAnsi="Times New Roman" w:cs="Times New Roman"/>
        </w:rPr>
      </w:pPr>
      <w:r w:rsidRPr="000A5EB6">
        <w:rPr>
          <w:rFonts w:ascii="Times New Roman" w:hAnsi="Times New Roman" w:cs="Times New Roman"/>
          <w:b/>
          <w:bCs/>
          <w:i/>
          <w:iCs/>
        </w:rPr>
        <w:t xml:space="preserve">Метапредметные результаты: </w:t>
      </w:r>
    </w:p>
    <w:p w:rsidR="000A5EB6" w:rsidRPr="000A5EB6" w:rsidRDefault="000A5EB6" w:rsidP="00EA2B23">
      <w:pPr>
        <w:pStyle w:val="Default"/>
        <w:spacing w:after="7"/>
        <w:jc w:val="both"/>
        <w:rPr>
          <w:rFonts w:ascii="Times New Roman" w:hAnsi="Times New Roman" w:cs="Times New Roman"/>
        </w:rPr>
      </w:pPr>
      <w:r w:rsidRPr="000A5EB6">
        <w:rPr>
          <w:rFonts w:ascii="Times New Roman" w:hAnsi="Times New Roman" w:cs="Times New Roman"/>
        </w:rPr>
        <w:t xml:space="preserve"> овладение элементами самостоятельной организации учебной деятельности, что включает в себя умения ставить цели и планировать личную учебную деятельность, оценивать собственный вклад в деятельность группы, проводить самооценку уровня личных учебных достижений; </w:t>
      </w:r>
    </w:p>
    <w:p w:rsidR="000A5EB6" w:rsidRPr="000A5EB6" w:rsidRDefault="000A5EB6" w:rsidP="00EA2B23">
      <w:pPr>
        <w:pStyle w:val="Default"/>
        <w:spacing w:after="7"/>
        <w:jc w:val="both"/>
        <w:rPr>
          <w:rFonts w:ascii="Times New Roman" w:hAnsi="Times New Roman" w:cs="Times New Roman"/>
        </w:rPr>
      </w:pPr>
      <w:r w:rsidRPr="000A5EB6">
        <w:rPr>
          <w:rFonts w:ascii="Times New Roman" w:hAnsi="Times New Roman" w:cs="Times New Roman"/>
        </w:rPr>
        <w:t xml:space="preserve"> освоение элементарных приёмов исследовательской деятельности, доступных для детей младшего школьного возраста: формулирование с помощью учителя цели учебного исследования (опыта, наблюдения), составление плана, фиксирование результатов, использование простых измерительных приборов, формулировка выводов по результатам исследования; </w:t>
      </w:r>
    </w:p>
    <w:p w:rsidR="000A5EB6" w:rsidRPr="000A5EB6" w:rsidRDefault="000A5EB6" w:rsidP="00EA2B23">
      <w:pPr>
        <w:pStyle w:val="Default"/>
        <w:spacing w:after="7"/>
        <w:jc w:val="both"/>
        <w:rPr>
          <w:rFonts w:ascii="Times New Roman" w:hAnsi="Times New Roman" w:cs="Times New Roman"/>
        </w:rPr>
      </w:pPr>
      <w:r w:rsidRPr="000A5EB6">
        <w:rPr>
          <w:rFonts w:ascii="Times New Roman" w:hAnsi="Times New Roman" w:cs="Times New Roman"/>
        </w:rPr>
        <w:t xml:space="preserve"> формирование приёмов работы с информацией, что включает в себя умения поиска и отбора источников информации в соответствии с учебной задачей, а также понимание информации, представленной в различной знаковой форме – в виде таблиц, диаграмм, графиков, рисунков и др.; </w:t>
      </w:r>
    </w:p>
    <w:p w:rsidR="000A5EB6" w:rsidRPr="000A5EB6" w:rsidRDefault="000A5EB6" w:rsidP="00EA2B23">
      <w:pPr>
        <w:pStyle w:val="Default"/>
        <w:jc w:val="both"/>
        <w:rPr>
          <w:rFonts w:ascii="Times New Roman" w:hAnsi="Times New Roman" w:cs="Times New Roman"/>
        </w:rPr>
      </w:pPr>
      <w:r w:rsidRPr="000A5EB6">
        <w:rPr>
          <w:rFonts w:ascii="Times New Roman" w:hAnsi="Times New Roman" w:cs="Times New Roman"/>
        </w:rPr>
        <w:t xml:space="preserve"> развитие коммуникативных умений и овладение опытом межличностной коммуникации, корректное ведение диалога и участие в дискуссии, а также участие в работе группы в соответствии с обозначенной ролью. </w:t>
      </w:r>
    </w:p>
    <w:p w:rsidR="000A5EB6" w:rsidRPr="000A5EB6" w:rsidRDefault="000A5EB6" w:rsidP="00EA2B23">
      <w:pPr>
        <w:pStyle w:val="Default"/>
        <w:jc w:val="both"/>
        <w:rPr>
          <w:rFonts w:ascii="Times New Roman" w:hAnsi="Times New Roman" w:cs="Times New Roman"/>
        </w:rPr>
      </w:pPr>
      <w:r w:rsidRPr="000A5EB6">
        <w:rPr>
          <w:rFonts w:ascii="Times New Roman" w:hAnsi="Times New Roman" w:cs="Times New Roman"/>
          <w:b/>
          <w:bCs/>
          <w:i/>
          <w:iCs/>
        </w:rPr>
        <w:t xml:space="preserve">Предметные результаты: </w:t>
      </w:r>
    </w:p>
    <w:p w:rsidR="000A5EB6" w:rsidRPr="000A5EB6" w:rsidRDefault="000A5EB6" w:rsidP="00EA2B23">
      <w:pPr>
        <w:pStyle w:val="Default"/>
        <w:spacing w:after="2"/>
        <w:jc w:val="both"/>
        <w:rPr>
          <w:rFonts w:ascii="Times New Roman" w:hAnsi="Times New Roman" w:cs="Times New Roman"/>
        </w:rPr>
      </w:pPr>
      <w:r w:rsidRPr="000A5EB6">
        <w:rPr>
          <w:rFonts w:ascii="Times New Roman" w:hAnsi="Times New Roman" w:cs="Times New Roman"/>
        </w:rPr>
        <w:t xml:space="preserve"> </w:t>
      </w:r>
      <w:r w:rsidRPr="000A5EB6">
        <w:rPr>
          <w:rFonts w:ascii="Times New Roman" w:hAnsi="Times New Roman" w:cs="Times New Roman"/>
          <w:i/>
          <w:iCs/>
        </w:rPr>
        <w:t xml:space="preserve">ценностно-ориентационная сфера </w:t>
      </w:r>
      <w:r w:rsidRPr="000A5EB6">
        <w:rPr>
          <w:rFonts w:ascii="Times New Roman" w:hAnsi="Times New Roman" w:cs="Times New Roman"/>
        </w:rPr>
        <w:t xml:space="preserve">– сформированность представлений об экологии как одном из важнейших направлений изучения взаимосвязей и взаимодействий между природой и человеком, как важнейшем элементе культурного опыта человечества; </w:t>
      </w:r>
    </w:p>
    <w:p w:rsidR="000A5EB6" w:rsidRPr="000A5EB6" w:rsidRDefault="000A5EB6" w:rsidP="00EA2B23">
      <w:pPr>
        <w:pStyle w:val="Default"/>
        <w:jc w:val="both"/>
        <w:rPr>
          <w:rFonts w:ascii="Wingdings" w:hAnsi="Wingdings" w:cs="Wingdings"/>
        </w:rPr>
      </w:pPr>
      <w:r w:rsidRPr="000A5EB6">
        <w:rPr>
          <w:rFonts w:ascii="Times New Roman" w:hAnsi="Times New Roman" w:cs="Times New Roman"/>
        </w:rPr>
        <w:t xml:space="preserve"> </w:t>
      </w:r>
      <w:r w:rsidRPr="000A5EB6">
        <w:rPr>
          <w:rFonts w:ascii="Times New Roman" w:hAnsi="Times New Roman" w:cs="Times New Roman"/>
          <w:i/>
          <w:iCs/>
        </w:rPr>
        <w:t xml:space="preserve">познавательная сфера </w:t>
      </w:r>
      <w:r w:rsidRPr="000A5EB6">
        <w:rPr>
          <w:rFonts w:ascii="Times New Roman" w:hAnsi="Times New Roman" w:cs="Times New Roman"/>
        </w:rPr>
        <w:t xml:space="preserve">– наличие углубленных представлений о взаимосвязи мира живой и неживой природы, между живыми организмами; об изменениях природной среды под воздействием человека; освоение базовых естествонаучных знаний, необходимых для дальнейшего изучения систематических курсов естественных наук; формирование элементарных исследовательских умений; применение полученных знаний и умений для решения практических задач в повседневной жизни, для осознанного соблюдения норм и правил безопасного поведения а природе и социоприродной среде; </w:t>
      </w:r>
    </w:p>
    <w:p w:rsidR="000A5EB6" w:rsidRPr="000A5EB6" w:rsidRDefault="000A5EB6" w:rsidP="00EA2B23">
      <w:pPr>
        <w:autoSpaceDE w:val="0"/>
        <w:autoSpaceDN w:val="0"/>
        <w:adjustRightInd w:val="0"/>
        <w:spacing w:after="4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A5EB6">
        <w:rPr>
          <w:rFonts w:ascii="Times New Roman" w:hAnsi="Times New Roman"/>
          <w:color w:val="000000"/>
          <w:sz w:val="24"/>
          <w:szCs w:val="24"/>
        </w:rPr>
        <w:t xml:space="preserve"> </w:t>
      </w:r>
      <w:r w:rsidRPr="000A5EB6">
        <w:rPr>
          <w:rFonts w:ascii="Times New Roman" w:hAnsi="Times New Roman"/>
          <w:i/>
          <w:iCs/>
          <w:color w:val="000000"/>
          <w:sz w:val="24"/>
          <w:szCs w:val="24"/>
        </w:rPr>
        <w:t xml:space="preserve">трудовая сфера </w:t>
      </w:r>
      <w:r w:rsidRPr="000A5EB6">
        <w:rPr>
          <w:rFonts w:ascii="Times New Roman" w:hAnsi="Times New Roman"/>
          <w:color w:val="000000"/>
          <w:sz w:val="24"/>
          <w:szCs w:val="24"/>
        </w:rPr>
        <w:t xml:space="preserve">– владение навыками ухода за растениями комнатными и на пришкольном участке, за домашними питомцами; </w:t>
      </w:r>
    </w:p>
    <w:p w:rsidR="000A5EB6" w:rsidRPr="000A5EB6" w:rsidRDefault="000A5EB6" w:rsidP="00EA2B23">
      <w:pPr>
        <w:autoSpaceDE w:val="0"/>
        <w:autoSpaceDN w:val="0"/>
        <w:adjustRightInd w:val="0"/>
        <w:spacing w:after="4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A5EB6">
        <w:rPr>
          <w:rFonts w:ascii="Times New Roman" w:hAnsi="Times New Roman"/>
          <w:color w:val="000000"/>
          <w:sz w:val="24"/>
          <w:szCs w:val="24"/>
        </w:rPr>
        <w:t xml:space="preserve"> </w:t>
      </w:r>
      <w:r w:rsidRPr="000A5EB6">
        <w:rPr>
          <w:rFonts w:ascii="Times New Roman" w:hAnsi="Times New Roman"/>
          <w:i/>
          <w:iCs/>
          <w:color w:val="000000"/>
          <w:sz w:val="24"/>
          <w:szCs w:val="24"/>
        </w:rPr>
        <w:t xml:space="preserve">эстетическая сфера </w:t>
      </w:r>
      <w:r w:rsidRPr="000A5EB6">
        <w:rPr>
          <w:rFonts w:ascii="Times New Roman" w:hAnsi="Times New Roman"/>
          <w:color w:val="000000"/>
          <w:sz w:val="24"/>
          <w:szCs w:val="24"/>
        </w:rPr>
        <w:t xml:space="preserve">– умение приводить примеры, дополняющие научные данные образами из литературы и искусства; </w:t>
      </w:r>
    </w:p>
    <w:p w:rsidR="00113C7B" w:rsidRDefault="000A5EB6" w:rsidP="00113C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A5EB6">
        <w:rPr>
          <w:rFonts w:ascii="Times New Roman" w:hAnsi="Times New Roman"/>
          <w:color w:val="000000"/>
          <w:sz w:val="24"/>
          <w:szCs w:val="24"/>
        </w:rPr>
        <w:t xml:space="preserve"> </w:t>
      </w:r>
      <w:r w:rsidRPr="000A5EB6">
        <w:rPr>
          <w:rFonts w:ascii="Times New Roman" w:hAnsi="Times New Roman"/>
          <w:i/>
          <w:iCs/>
          <w:color w:val="000000"/>
          <w:sz w:val="24"/>
          <w:szCs w:val="24"/>
        </w:rPr>
        <w:t xml:space="preserve">сфера физической культуры </w:t>
      </w:r>
      <w:r w:rsidRPr="000A5EB6">
        <w:rPr>
          <w:rFonts w:ascii="Times New Roman" w:hAnsi="Times New Roman"/>
          <w:color w:val="000000"/>
          <w:sz w:val="24"/>
          <w:szCs w:val="24"/>
        </w:rPr>
        <w:t xml:space="preserve">– знание элементарных представлений о зависимости здоровья человека, его эмоционального и физического состояний от факторов окружающей среды. </w:t>
      </w:r>
    </w:p>
    <w:p w:rsidR="006D2C95" w:rsidRPr="006D2C95" w:rsidRDefault="006D2C95" w:rsidP="006D2C95">
      <w:pPr>
        <w:pStyle w:val="af1"/>
        <w:ind w:left="1069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D2C95" w:rsidRPr="006D2C95" w:rsidRDefault="006D2C95" w:rsidP="006D2C95">
      <w:pPr>
        <w:pStyle w:val="af1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D2C95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Содержание курса внеурочной деятельности с указанием форм организации и видов деятельности</w:t>
      </w:r>
    </w:p>
    <w:p w:rsidR="006D2C95" w:rsidRDefault="006D2C95" w:rsidP="00EA2B23">
      <w:pPr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60B" w:rsidRPr="003E4902" w:rsidRDefault="009F660B" w:rsidP="00EA2B23">
      <w:pPr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4902">
        <w:rPr>
          <w:rFonts w:ascii="Times New Roman" w:hAnsi="Times New Roman" w:cs="Times New Roman"/>
          <w:b/>
          <w:sz w:val="24"/>
          <w:szCs w:val="24"/>
        </w:rPr>
        <w:t>1 год обучения (2 класс)</w:t>
      </w:r>
    </w:p>
    <w:p w:rsidR="001B53C6" w:rsidRDefault="00B02069" w:rsidP="00EA2B23">
      <w:pPr>
        <w:autoSpaceDE w:val="0"/>
        <w:autoSpaceDN w:val="0"/>
        <w:adjustRightInd w:val="0"/>
        <w:jc w:val="both"/>
        <w:rPr>
          <w:rStyle w:val="19"/>
          <w:rFonts w:ascii="Times New Roman" w:hAnsi="Times New Roman" w:cs="Times New Roman"/>
          <w:sz w:val="24"/>
          <w:szCs w:val="24"/>
        </w:rPr>
      </w:pPr>
      <w:r w:rsidRPr="001B53C6">
        <w:rPr>
          <w:rStyle w:val="19"/>
          <w:rFonts w:ascii="Times New Roman" w:hAnsi="Times New Roman" w:cs="Times New Roman"/>
          <w:b/>
          <w:sz w:val="24"/>
          <w:szCs w:val="24"/>
        </w:rPr>
        <w:t>Первые шаги по тропинке открытий</w:t>
      </w:r>
    </w:p>
    <w:p w:rsidR="001B53C6" w:rsidRDefault="001B53C6" w:rsidP="00EA2B23">
      <w:pPr>
        <w:pStyle w:val="af1"/>
        <w:jc w:val="both"/>
        <w:rPr>
          <w:rStyle w:val="19"/>
          <w:rFonts w:ascii="Times New Roman" w:hAnsi="Times New Roman" w:cs="Times New Roman"/>
          <w:sz w:val="24"/>
          <w:szCs w:val="24"/>
        </w:rPr>
      </w:pPr>
      <w:r>
        <w:rPr>
          <w:rStyle w:val="19"/>
          <w:rFonts w:ascii="Times New Roman" w:hAnsi="Times New Roman" w:cs="Times New Roman"/>
          <w:sz w:val="24"/>
          <w:szCs w:val="24"/>
        </w:rPr>
        <w:tab/>
      </w:r>
      <w:r w:rsidR="00B02069" w:rsidRPr="00B02069">
        <w:rPr>
          <w:rStyle w:val="19"/>
          <w:rFonts w:ascii="Times New Roman" w:hAnsi="Times New Roman" w:cs="Times New Roman"/>
          <w:sz w:val="24"/>
          <w:szCs w:val="24"/>
        </w:rPr>
        <w:t xml:space="preserve">Знакомство с оборудованием, необходимым для работы на природе: полевой дневник, компас, лупа, определители растений и животных, справочники, карта местности и др. </w:t>
      </w:r>
    </w:p>
    <w:p w:rsidR="001B53C6" w:rsidRDefault="00B02069" w:rsidP="00EA2B23">
      <w:pPr>
        <w:pStyle w:val="af1"/>
        <w:jc w:val="both"/>
        <w:rPr>
          <w:rStyle w:val="19"/>
          <w:rFonts w:ascii="Times New Roman" w:hAnsi="Times New Roman" w:cs="Times New Roman"/>
          <w:sz w:val="24"/>
          <w:szCs w:val="24"/>
        </w:rPr>
      </w:pPr>
      <w:r w:rsidRPr="00B02069">
        <w:rPr>
          <w:rStyle w:val="19"/>
          <w:rFonts w:ascii="Times New Roman" w:hAnsi="Times New Roman" w:cs="Times New Roman"/>
          <w:sz w:val="24"/>
          <w:szCs w:val="24"/>
        </w:rPr>
        <w:t>Правила ведения полевого дневника: запись наблюдений и зарисовка наблюдаемых явлений. Четыре осно</w:t>
      </w:r>
      <w:r w:rsidR="001B53C6">
        <w:rPr>
          <w:rStyle w:val="19"/>
          <w:rFonts w:ascii="Times New Roman" w:hAnsi="Times New Roman" w:cs="Times New Roman"/>
          <w:sz w:val="24"/>
          <w:szCs w:val="24"/>
        </w:rPr>
        <w:t>вных качества, необходимые каж</w:t>
      </w:r>
      <w:r w:rsidRPr="00B02069">
        <w:rPr>
          <w:rStyle w:val="19"/>
          <w:rFonts w:ascii="Times New Roman" w:hAnsi="Times New Roman" w:cs="Times New Roman"/>
          <w:sz w:val="24"/>
          <w:szCs w:val="24"/>
        </w:rPr>
        <w:t>дому во время проведения исследован</w:t>
      </w:r>
      <w:r w:rsidR="001B53C6">
        <w:rPr>
          <w:rStyle w:val="19"/>
          <w:rFonts w:ascii="Times New Roman" w:hAnsi="Times New Roman" w:cs="Times New Roman"/>
          <w:sz w:val="24"/>
          <w:szCs w:val="24"/>
        </w:rPr>
        <w:t>ий в лесу: терпение, вниматель</w:t>
      </w:r>
      <w:r w:rsidRPr="00B02069">
        <w:rPr>
          <w:rStyle w:val="19"/>
          <w:rFonts w:ascii="Times New Roman" w:hAnsi="Times New Roman" w:cs="Times New Roman"/>
          <w:sz w:val="24"/>
          <w:szCs w:val="24"/>
        </w:rPr>
        <w:t>ность, точность, сотрудничество. Наб</w:t>
      </w:r>
      <w:r w:rsidR="001B53C6">
        <w:rPr>
          <w:rStyle w:val="19"/>
          <w:rFonts w:ascii="Times New Roman" w:hAnsi="Times New Roman" w:cs="Times New Roman"/>
          <w:sz w:val="24"/>
          <w:szCs w:val="24"/>
        </w:rPr>
        <w:t xml:space="preserve">людение — основной метод работы </w:t>
      </w:r>
      <w:r w:rsidRPr="00B02069">
        <w:rPr>
          <w:rStyle w:val="19"/>
          <w:rFonts w:ascii="Times New Roman" w:hAnsi="Times New Roman" w:cs="Times New Roman"/>
          <w:sz w:val="24"/>
          <w:szCs w:val="24"/>
        </w:rPr>
        <w:t>наприроде. Его цель, планирование. Зн</w:t>
      </w:r>
      <w:r w:rsidR="001B53C6">
        <w:rPr>
          <w:rStyle w:val="19"/>
          <w:rFonts w:ascii="Times New Roman" w:hAnsi="Times New Roman" w:cs="Times New Roman"/>
          <w:sz w:val="24"/>
          <w:szCs w:val="24"/>
        </w:rPr>
        <w:t>ачение систематичности в прове</w:t>
      </w:r>
      <w:r w:rsidRPr="00B02069">
        <w:rPr>
          <w:rStyle w:val="19"/>
          <w:rFonts w:ascii="Times New Roman" w:hAnsi="Times New Roman" w:cs="Times New Roman"/>
          <w:sz w:val="24"/>
          <w:szCs w:val="24"/>
        </w:rPr>
        <w:t xml:space="preserve">дении наблюдений. Четыре основных вопроса, на которые необходимо ответить, прежде чем приступать к наблюдению: зачем? что? где? и как наблюдать? </w:t>
      </w:r>
    </w:p>
    <w:p w:rsidR="001B53C6" w:rsidRDefault="00B02069" w:rsidP="00EA2B23">
      <w:pPr>
        <w:pStyle w:val="af1"/>
        <w:jc w:val="both"/>
        <w:rPr>
          <w:rStyle w:val="19"/>
          <w:rFonts w:ascii="Times New Roman" w:hAnsi="Times New Roman" w:cs="Times New Roman"/>
          <w:sz w:val="24"/>
          <w:szCs w:val="24"/>
        </w:rPr>
      </w:pPr>
      <w:r w:rsidRPr="00B02069">
        <w:rPr>
          <w:rStyle w:val="19"/>
          <w:rFonts w:ascii="Times New Roman" w:hAnsi="Times New Roman" w:cs="Times New Roman"/>
          <w:sz w:val="24"/>
          <w:szCs w:val="24"/>
        </w:rPr>
        <w:t xml:space="preserve">Десять заповедей друзей леса, составленные учёным-экологом Ф. Тасси. </w:t>
      </w:r>
    </w:p>
    <w:p w:rsidR="001B53C6" w:rsidRDefault="00B02069" w:rsidP="00EA2B23">
      <w:pPr>
        <w:pStyle w:val="af1"/>
        <w:jc w:val="both"/>
        <w:rPr>
          <w:rStyle w:val="19"/>
          <w:rFonts w:ascii="Times New Roman" w:hAnsi="Times New Roman" w:cs="Times New Roman"/>
          <w:sz w:val="24"/>
          <w:szCs w:val="24"/>
        </w:rPr>
      </w:pPr>
      <w:r w:rsidRPr="00B02069">
        <w:rPr>
          <w:rStyle w:val="19"/>
          <w:rFonts w:ascii="Times New Roman" w:hAnsi="Times New Roman" w:cs="Times New Roman"/>
          <w:sz w:val="24"/>
          <w:szCs w:val="24"/>
        </w:rPr>
        <w:t>Упражнения для развития наблюда</w:t>
      </w:r>
      <w:r w:rsidR="001B53C6">
        <w:rPr>
          <w:rStyle w:val="19"/>
          <w:rFonts w:ascii="Times New Roman" w:hAnsi="Times New Roman" w:cs="Times New Roman"/>
          <w:sz w:val="24"/>
          <w:szCs w:val="24"/>
        </w:rPr>
        <w:t>тельности: «В гармонии с приро</w:t>
      </w:r>
      <w:r w:rsidRPr="00B02069">
        <w:rPr>
          <w:rStyle w:val="19"/>
          <w:rFonts w:ascii="Times New Roman" w:hAnsi="Times New Roman" w:cs="Times New Roman"/>
          <w:sz w:val="24"/>
          <w:szCs w:val="24"/>
        </w:rPr>
        <w:t>дой», «Ходим, подняв голову вверх», «Смотрим под ноги», «Ходим задом наперёд», «Прогулка вслепую» и др.</w:t>
      </w:r>
    </w:p>
    <w:p w:rsidR="001B53C6" w:rsidRDefault="00B02069" w:rsidP="00EA2B23">
      <w:pPr>
        <w:pStyle w:val="af1"/>
        <w:jc w:val="both"/>
        <w:rPr>
          <w:rStyle w:val="19"/>
          <w:rFonts w:ascii="Times New Roman" w:hAnsi="Times New Roman" w:cs="Times New Roman"/>
          <w:sz w:val="24"/>
          <w:szCs w:val="24"/>
        </w:rPr>
      </w:pPr>
      <w:r w:rsidRPr="00B02069">
        <w:rPr>
          <w:rStyle w:val="19"/>
          <w:rFonts w:ascii="Times New Roman" w:hAnsi="Times New Roman" w:cs="Times New Roman"/>
          <w:sz w:val="24"/>
          <w:szCs w:val="24"/>
        </w:rPr>
        <w:t xml:space="preserve"> Необходимое оборудование:полевой</w:t>
      </w:r>
      <w:r w:rsidR="001B53C6">
        <w:rPr>
          <w:rStyle w:val="19"/>
          <w:rFonts w:ascii="Times New Roman" w:hAnsi="Times New Roman" w:cs="Times New Roman"/>
          <w:sz w:val="24"/>
          <w:szCs w:val="24"/>
        </w:rPr>
        <w:t xml:space="preserve"> дневник, простой карандаш, ла</w:t>
      </w:r>
      <w:r w:rsidRPr="00B02069">
        <w:rPr>
          <w:rStyle w:val="19"/>
          <w:rFonts w:ascii="Times New Roman" w:hAnsi="Times New Roman" w:cs="Times New Roman"/>
          <w:sz w:val="24"/>
          <w:szCs w:val="24"/>
        </w:rPr>
        <w:t xml:space="preserve">стик, повязки на глаза из плотной материи (из расчёта одна повязка на двух детей), аудиокассеты с записью звуков природы. </w:t>
      </w:r>
    </w:p>
    <w:p w:rsidR="001B53C6" w:rsidRDefault="00B02069" w:rsidP="00EA2B23">
      <w:pPr>
        <w:autoSpaceDE w:val="0"/>
        <w:autoSpaceDN w:val="0"/>
        <w:adjustRightInd w:val="0"/>
        <w:ind w:firstLine="708"/>
        <w:jc w:val="both"/>
        <w:rPr>
          <w:rStyle w:val="19"/>
          <w:rFonts w:ascii="Times New Roman" w:hAnsi="Times New Roman" w:cs="Times New Roman"/>
          <w:sz w:val="24"/>
          <w:szCs w:val="24"/>
        </w:rPr>
      </w:pPr>
      <w:r w:rsidRPr="001B53C6">
        <w:rPr>
          <w:rStyle w:val="19"/>
          <w:rFonts w:ascii="Times New Roman" w:hAnsi="Times New Roman" w:cs="Times New Roman"/>
          <w:b/>
          <w:i/>
          <w:sz w:val="24"/>
          <w:szCs w:val="24"/>
        </w:rPr>
        <w:t>Универсальные учебные действия:</w:t>
      </w:r>
    </w:p>
    <w:p w:rsidR="001B53C6" w:rsidRDefault="00B02069" w:rsidP="00EA2B23">
      <w:pPr>
        <w:pStyle w:val="af1"/>
        <w:jc w:val="both"/>
        <w:rPr>
          <w:rStyle w:val="19"/>
          <w:rFonts w:ascii="Times New Roman" w:hAnsi="Times New Roman" w:cs="Times New Roman"/>
          <w:sz w:val="24"/>
          <w:szCs w:val="24"/>
        </w:rPr>
      </w:pPr>
      <w:r w:rsidRPr="00B02069">
        <w:rPr>
          <w:rStyle w:val="19"/>
          <w:rFonts w:ascii="Times New Roman" w:hAnsi="Times New Roman" w:cs="Times New Roman"/>
          <w:sz w:val="24"/>
          <w:szCs w:val="24"/>
        </w:rPr>
        <w:t>—работать с различными прибо</w:t>
      </w:r>
      <w:r w:rsidR="001B53C6">
        <w:rPr>
          <w:rStyle w:val="19"/>
          <w:rFonts w:ascii="Times New Roman" w:hAnsi="Times New Roman" w:cs="Times New Roman"/>
          <w:sz w:val="24"/>
          <w:szCs w:val="24"/>
        </w:rPr>
        <w:t>рами и оборудованием, необходи</w:t>
      </w:r>
      <w:r w:rsidRPr="00B02069">
        <w:rPr>
          <w:rStyle w:val="19"/>
          <w:rFonts w:ascii="Times New Roman" w:hAnsi="Times New Roman" w:cs="Times New Roman"/>
          <w:sz w:val="24"/>
          <w:szCs w:val="24"/>
        </w:rPr>
        <w:t xml:space="preserve">мыми для проведения в природе наблюдений и измерений; </w:t>
      </w:r>
    </w:p>
    <w:p w:rsidR="001B53C6" w:rsidRDefault="00B02069" w:rsidP="00EA2B23">
      <w:pPr>
        <w:pStyle w:val="af1"/>
        <w:jc w:val="both"/>
        <w:rPr>
          <w:rStyle w:val="19"/>
          <w:rFonts w:ascii="Times New Roman" w:hAnsi="Times New Roman" w:cs="Times New Roman"/>
          <w:sz w:val="24"/>
          <w:szCs w:val="24"/>
        </w:rPr>
      </w:pPr>
      <w:r w:rsidRPr="00B02069">
        <w:rPr>
          <w:rStyle w:val="19"/>
          <w:rFonts w:ascii="Times New Roman" w:hAnsi="Times New Roman" w:cs="Times New Roman"/>
          <w:sz w:val="24"/>
          <w:szCs w:val="24"/>
        </w:rPr>
        <w:t>—использовать полевой дневник</w:t>
      </w:r>
      <w:r w:rsidR="001B53C6">
        <w:rPr>
          <w:rStyle w:val="19"/>
          <w:rFonts w:ascii="Times New Roman" w:hAnsi="Times New Roman" w:cs="Times New Roman"/>
          <w:sz w:val="24"/>
          <w:szCs w:val="24"/>
        </w:rPr>
        <w:t xml:space="preserve"> для записи и/или зарисовки на</w:t>
      </w:r>
      <w:r w:rsidRPr="00B02069">
        <w:rPr>
          <w:rStyle w:val="19"/>
          <w:rFonts w:ascii="Times New Roman" w:hAnsi="Times New Roman" w:cs="Times New Roman"/>
          <w:sz w:val="24"/>
          <w:szCs w:val="24"/>
        </w:rPr>
        <w:t xml:space="preserve">блюдаемых объектов или явлений; </w:t>
      </w:r>
    </w:p>
    <w:p w:rsidR="001B53C6" w:rsidRDefault="00B02069" w:rsidP="00EA2B23">
      <w:pPr>
        <w:pStyle w:val="af1"/>
        <w:jc w:val="both"/>
        <w:rPr>
          <w:rStyle w:val="19"/>
          <w:rFonts w:ascii="Times New Roman" w:hAnsi="Times New Roman" w:cs="Times New Roman"/>
          <w:sz w:val="24"/>
          <w:szCs w:val="24"/>
        </w:rPr>
      </w:pPr>
      <w:r w:rsidRPr="00B02069">
        <w:rPr>
          <w:rStyle w:val="19"/>
          <w:rFonts w:ascii="Times New Roman" w:hAnsi="Times New Roman" w:cs="Times New Roman"/>
          <w:sz w:val="24"/>
          <w:szCs w:val="24"/>
        </w:rPr>
        <w:t>—вырабатывать в себе личностны</w:t>
      </w:r>
      <w:r w:rsidR="00F214E1">
        <w:rPr>
          <w:rStyle w:val="19"/>
          <w:rFonts w:ascii="Times New Roman" w:hAnsi="Times New Roman" w:cs="Times New Roman"/>
          <w:sz w:val="24"/>
          <w:szCs w:val="24"/>
        </w:rPr>
        <w:t>е качества, необходимые для ра</w:t>
      </w:r>
      <w:r w:rsidRPr="00B02069">
        <w:rPr>
          <w:rStyle w:val="19"/>
          <w:rFonts w:ascii="Times New Roman" w:hAnsi="Times New Roman" w:cs="Times New Roman"/>
          <w:sz w:val="24"/>
          <w:szCs w:val="24"/>
        </w:rPr>
        <w:t xml:space="preserve">боты на природе (внимательность, </w:t>
      </w:r>
      <w:r w:rsidR="001B53C6">
        <w:rPr>
          <w:rStyle w:val="19"/>
          <w:rFonts w:ascii="Times New Roman" w:hAnsi="Times New Roman" w:cs="Times New Roman"/>
          <w:sz w:val="24"/>
          <w:szCs w:val="24"/>
        </w:rPr>
        <w:t>терпение, точность, сотрудниче</w:t>
      </w:r>
      <w:r w:rsidRPr="00B02069">
        <w:rPr>
          <w:rStyle w:val="19"/>
          <w:rFonts w:ascii="Times New Roman" w:hAnsi="Times New Roman" w:cs="Times New Roman"/>
          <w:sz w:val="24"/>
          <w:szCs w:val="24"/>
        </w:rPr>
        <w:t xml:space="preserve">ство); </w:t>
      </w:r>
    </w:p>
    <w:p w:rsidR="001B53C6" w:rsidRDefault="00B02069" w:rsidP="00EA2B23">
      <w:pPr>
        <w:pStyle w:val="af1"/>
        <w:jc w:val="both"/>
        <w:rPr>
          <w:rStyle w:val="19"/>
          <w:rFonts w:ascii="Times New Roman" w:hAnsi="Times New Roman" w:cs="Times New Roman"/>
          <w:sz w:val="24"/>
          <w:szCs w:val="24"/>
        </w:rPr>
      </w:pPr>
      <w:r w:rsidRPr="00B02069">
        <w:rPr>
          <w:rStyle w:val="19"/>
          <w:rFonts w:ascii="Times New Roman" w:hAnsi="Times New Roman" w:cs="Times New Roman"/>
          <w:sz w:val="24"/>
          <w:szCs w:val="24"/>
        </w:rPr>
        <w:t>—применять правила поведения на</w:t>
      </w:r>
      <w:r w:rsidR="001B53C6">
        <w:rPr>
          <w:rStyle w:val="19"/>
          <w:rFonts w:ascii="Times New Roman" w:hAnsi="Times New Roman" w:cs="Times New Roman"/>
          <w:sz w:val="24"/>
          <w:szCs w:val="24"/>
        </w:rPr>
        <w:t xml:space="preserve"> природе во время учебных заня</w:t>
      </w:r>
      <w:r w:rsidRPr="00B02069">
        <w:rPr>
          <w:rStyle w:val="19"/>
          <w:rFonts w:ascii="Times New Roman" w:hAnsi="Times New Roman" w:cs="Times New Roman"/>
          <w:sz w:val="24"/>
          <w:szCs w:val="24"/>
        </w:rPr>
        <w:t xml:space="preserve">тий и в повседневной жизни; </w:t>
      </w:r>
    </w:p>
    <w:p w:rsidR="001B53C6" w:rsidRDefault="00B02069" w:rsidP="00EA2B23">
      <w:pPr>
        <w:pStyle w:val="af1"/>
        <w:jc w:val="both"/>
        <w:rPr>
          <w:rStyle w:val="19"/>
          <w:rFonts w:ascii="Times New Roman" w:hAnsi="Times New Roman" w:cs="Times New Roman"/>
          <w:sz w:val="24"/>
          <w:szCs w:val="24"/>
        </w:rPr>
      </w:pPr>
      <w:r w:rsidRPr="00B02069">
        <w:rPr>
          <w:rStyle w:val="19"/>
          <w:rFonts w:ascii="Times New Roman" w:hAnsi="Times New Roman" w:cs="Times New Roman"/>
          <w:sz w:val="24"/>
          <w:szCs w:val="24"/>
        </w:rPr>
        <w:t xml:space="preserve">—выполнять измерения различных величин (на примере массы или температуры); </w:t>
      </w:r>
    </w:p>
    <w:p w:rsidR="001B53C6" w:rsidRDefault="00B02069" w:rsidP="00EA2B23">
      <w:pPr>
        <w:pStyle w:val="af1"/>
        <w:jc w:val="both"/>
        <w:rPr>
          <w:rStyle w:val="19"/>
          <w:rFonts w:ascii="Times New Roman" w:hAnsi="Times New Roman" w:cs="Times New Roman"/>
          <w:sz w:val="24"/>
          <w:szCs w:val="24"/>
        </w:rPr>
      </w:pPr>
      <w:r w:rsidRPr="00B02069">
        <w:rPr>
          <w:rStyle w:val="19"/>
          <w:rFonts w:ascii="Times New Roman" w:hAnsi="Times New Roman" w:cs="Times New Roman"/>
          <w:sz w:val="24"/>
          <w:szCs w:val="24"/>
        </w:rPr>
        <w:t>—составлять план проведения прос</w:t>
      </w:r>
      <w:r w:rsidR="001B53C6">
        <w:rPr>
          <w:rStyle w:val="19"/>
          <w:rFonts w:ascii="Times New Roman" w:hAnsi="Times New Roman" w:cs="Times New Roman"/>
          <w:sz w:val="24"/>
          <w:szCs w:val="24"/>
        </w:rPr>
        <w:t>тейшего исследования (под руко</w:t>
      </w:r>
      <w:r w:rsidRPr="00B02069">
        <w:rPr>
          <w:rStyle w:val="19"/>
          <w:rFonts w:ascii="Times New Roman" w:hAnsi="Times New Roman" w:cs="Times New Roman"/>
          <w:sz w:val="24"/>
          <w:szCs w:val="24"/>
        </w:rPr>
        <w:t xml:space="preserve">водством учителя). </w:t>
      </w:r>
    </w:p>
    <w:p w:rsidR="001B53C6" w:rsidRDefault="00B02069" w:rsidP="00EA2B23">
      <w:pPr>
        <w:autoSpaceDE w:val="0"/>
        <w:autoSpaceDN w:val="0"/>
        <w:adjustRightInd w:val="0"/>
        <w:ind w:firstLine="708"/>
        <w:jc w:val="both"/>
        <w:rPr>
          <w:rStyle w:val="19"/>
          <w:rFonts w:ascii="Times New Roman" w:hAnsi="Times New Roman" w:cs="Times New Roman"/>
          <w:sz w:val="24"/>
          <w:szCs w:val="24"/>
        </w:rPr>
      </w:pPr>
      <w:r w:rsidRPr="001B53C6">
        <w:rPr>
          <w:rStyle w:val="19"/>
          <w:rFonts w:ascii="Times New Roman" w:hAnsi="Times New Roman" w:cs="Times New Roman"/>
          <w:b/>
          <w:sz w:val="24"/>
          <w:szCs w:val="24"/>
        </w:rPr>
        <w:t>Природа в наших ощущениях</w:t>
      </w:r>
    </w:p>
    <w:p w:rsidR="00D1728F" w:rsidRDefault="00B02069" w:rsidP="00EA2B23">
      <w:pPr>
        <w:pStyle w:val="af1"/>
        <w:jc w:val="both"/>
        <w:rPr>
          <w:rStyle w:val="19"/>
          <w:rFonts w:ascii="Times New Roman" w:hAnsi="Times New Roman" w:cs="Times New Roman"/>
          <w:sz w:val="24"/>
          <w:szCs w:val="24"/>
        </w:rPr>
      </w:pPr>
      <w:r w:rsidRPr="00B02069">
        <w:rPr>
          <w:rStyle w:val="19"/>
          <w:rFonts w:ascii="Times New Roman" w:hAnsi="Times New Roman" w:cs="Times New Roman"/>
          <w:sz w:val="24"/>
          <w:szCs w:val="24"/>
        </w:rPr>
        <w:t xml:space="preserve">Каждый человек связан с окружающей средой посредством органов чувств. Сенсорное восприятие — один </w:t>
      </w:r>
      <w:r w:rsidR="001B53C6">
        <w:rPr>
          <w:rStyle w:val="19"/>
          <w:rFonts w:ascii="Times New Roman" w:hAnsi="Times New Roman" w:cs="Times New Roman"/>
          <w:sz w:val="24"/>
          <w:szCs w:val="24"/>
        </w:rPr>
        <w:t>из путей существования в гармо</w:t>
      </w:r>
      <w:r w:rsidRPr="00B02069">
        <w:rPr>
          <w:rStyle w:val="19"/>
          <w:rFonts w:ascii="Times New Roman" w:hAnsi="Times New Roman" w:cs="Times New Roman"/>
          <w:sz w:val="24"/>
          <w:szCs w:val="24"/>
        </w:rPr>
        <w:t>нии с окружающим миром. Восприят</w:t>
      </w:r>
      <w:r w:rsidR="00D1728F">
        <w:rPr>
          <w:rStyle w:val="19"/>
          <w:rFonts w:ascii="Times New Roman" w:hAnsi="Times New Roman" w:cs="Times New Roman"/>
          <w:sz w:val="24"/>
          <w:szCs w:val="24"/>
        </w:rPr>
        <w:t>ие цвета и формы различных при</w:t>
      </w:r>
      <w:r w:rsidRPr="00B02069">
        <w:rPr>
          <w:rStyle w:val="19"/>
          <w:rFonts w:ascii="Times New Roman" w:hAnsi="Times New Roman" w:cs="Times New Roman"/>
          <w:sz w:val="24"/>
          <w:szCs w:val="24"/>
        </w:rPr>
        <w:t xml:space="preserve">родных объектов. </w:t>
      </w:r>
    </w:p>
    <w:p w:rsidR="00D1728F" w:rsidRDefault="00B02069" w:rsidP="00EA2B23">
      <w:pPr>
        <w:pStyle w:val="af1"/>
        <w:jc w:val="both"/>
        <w:rPr>
          <w:rStyle w:val="19"/>
          <w:rFonts w:ascii="Times New Roman" w:hAnsi="Times New Roman" w:cs="Times New Roman"/>
          <w:sz w:val="24"/>
          <w:szCs w:val="24"/>
        </w:rPr>
      </w:pPr>
      <w:r w:rsidRPr="00B02069">
        <w:rPr>
          <w:rStyle w:val="19"/>
          <w:rFonts w:ascii="Times New Roman" w:hAnsi="Times New Roman" w:cs="Times New Roman"/>
          <w:sz w:val="24"/>
          <w:szCs w:val="24"/>
        </w:rPr>
        <w:t xml:space="preserve">Цвета леса. Цветовая гамма растений: листьев, цветков, </w:t>
      </w:r>
      <w:r w:rsidR="00D1728F">
        <w:rPr>
          <w:rStyle w:val="19"/>
          <w:rFonts w:ascii="Times New Roman" w:hAnsi="Times New Roman" w:cs="Times New Roman"/>
          <w:sz w:val="24"/>
          <w:szCs w:val="24"/>
        </w:rPr>
        <w:t>коры де</w:t>
      </w:r>
      <w:r w:rsidRPr="00B02069">
        <w:rPr>
          <w:rStyle w:val="19"/>
          <w:rFonts w:ascii="Times New Roman" w:hAnsi="Times New Roman" w:cs="Times New Roman"/>
          <w:sz w:val="24"/>
          <w:szCs w:val="24"/>
        </w:rPr>
        <w:t>ревьев и кустарников. Составление пали</w:t>
      </w:r>
      <w:r w:rsidR="00D1728F">
        <w:rPr>
          <w:rStyle w:val="19"/>
          <w:rFonts w:ascii="Times New Roman" w:hAnsi="Times New Roman" w:cs="Times New Roman"/>
          <w:sz w:val="24"/>
          <w:szCs w:val="24"/>
        </w:rPr>
        <w:t>тры красок одного растения. Со</w:t>
      </w:r>
      <w:r w:rsidRPr="00B02069">
        <w:rPr>
          <w:rStyle w:val="19"/>
          <w:rFonts w:ascii="Times New Roman" w:hAnsi="Times New Roman" w:cs="Times New Roman"/>
          <w:sz w:val="24"/>
          <w:szCs w:val="24"/>
        </w:rPr>
        <w:t xml:space="preserve">ставление гаммы оттенков зелёного цвета — основного цвета леса, коричневого — цвета коры и почвы или голубого — цвета неба. </w:t>
      </w:r>
    </w:p>
    <w:p w:rsidR="00D1728F" w:rsidRDefault="00B02069" w:rsidP="00EA2B23">
      <w:pPr>
        <w:pStyle w:val="af1"/>
        <w:jc w:val="both"/>
        <w:rPr>
          <w:rStyle w:val="19"/>
          <w:rFonts w:ascii="Times New Roman" w:hAnsi="Times New Roman" w:cs="Times New Roman"/>
          <w:sz w:val="24"/>
          <w:szCs w:val="24"/>
        </w:rPr>
      </w:pPr>
      <w:r w:rsidRPr="00B02069">
        <w:rPr>
          <w:rStyle w:val="19"/>
          <w:rFonts w:ascii="Times New Roman" w:hAnsi="Times New Roman" w:cs="Times New Roman"/>
          <w:sz w:val="24"/>
          <w:szCs w:val="24"/>
        </w:rPr>
        <w:t>Выразительность линий и форм живых организмов. Гармон</w:t>
      </w:r>
      <w:r w:rsidR="00F214E1">
        <w:rPr>
          <w:rStyle w:val="19"/>
          <w:rFonts w:ascii="Times New Roman" w:hAnsi="Times New Roman" w:cs="Times New Roman"/>
          <w:sz w:val="24"/>
          <w:szCs w:val="24"/>
        </w:rPr>
        <w:t>ия в при</w:t>
      </w:r>
      <w:r w:rsidRPr="00B02069">
        <w:rPr>
          <w:rStyle w:val="19"/>
          <w:rFonts w:ascii="Times New Roman" w:hAnsi="Times New Roman" w:cs="Times New Roman"/>
          <w:sz w:val="24"/>
          <w:szCs w:val="24"/>
        </w:rPr>
        <w:t xml:space="preserve">роде как «связь», «стройность», «соразмерность». </w:t>
      </w:r>
    </w:p>
    <w:p w:rsidR="00B02069" w:rsidRPr="00B02069" w:rsidRDefault="00B02069" w:rsidP="00EA2B23">
      <w:pPr>
        <w:pStyle w:val="af1"/>
        <w:jc w:val="both"/>
        <w:rPr>
          <w:rStyle w:val="19"/>
          <w:rFonts w:ascii="Times New Roman" w:hAnsi="Times New Roman" w:cs="Times New Roman"/>
          <w:sz w:val="24"/>
          <w:szCs w:val="24"/>
        </w:rPr>
      </w:pPr>
      <w:r w:rsidRPr="00B02069">
        <w:rPr>
          <w:rStyle w:val="19"/>
          <w:rFonts w:ascii="Times New Roman" w:hAnsi="Times New Roman" w:cs="Times New Roman"/>
          <w:sz w:val="24"/>
          <w:szCs w:val="24"/>
        </w:rPr>
        <w:t>Гармоничное сочетание в организме растений и животных отдельных частей, пропорциональность форм.</w:t>
      </w:r>
    </w:p>
    <w:p w:rsidR="00D1728F" w:rsidRDefault="00B02069" w:rsidP="00EA2B23">
      <w:pPr>
        <w:pStyle w:val="af1"/>
        <w:jc w:val="both"/>
        <w:rPr>
          <w:rStyle w:val="19"/>
          <w:rFonts w:ascii="Times New Roman" w:hAnsi="Times New Roman" w:cs="Times New Roman"/>
          <w:sz w:val="24"/>
          <w:szCs w:val="24"/>
        </w:rPr>
      </w:pPr>
      <w:r w:rsidRPr="00B02069">
        <w:rPr>
          <w:rStyle w:val="19"/>
          <w:rFonts w:ascii="Times New Roman" w:hAnsi="Times New Roman" w:cs="Times New Roman"/>
          <w:sz w:val="24"/>
          <w:szCs w:val="24"/>
        </w:rPr>
        <w:t>Знакомство с различными техник</w:t>
      </w:r>
      <w:r w:rsidR="00D1728F">
        <w:rPr>
          <w:rStyle w:val="19"/>
          <w:rFonts w:ascii="Times New Roman" w:hAnsi="Times New Roman" w:cs="Times New Roman"/>
          <w:sz w:val="24"/>
          <w:szCs w:val="24"/>
        </w:rPr>
        <w:t>ами рисования, позволяющими вы</w:t>
      </w:r>
      <w:r w:rsidRPr="00B02069">
        <w:rPr>
          <w:rStyle w:val="19"/>
          <w:rFonts w:ascii="Times New Roman" w:hAnsi="Times New Roman" w:cs="Times New Roman"/>
          <w:sz w:val="24"/>
          <w:szCs w:val="24"/>
        </w:rPr>
        <w:t xml:space="preserve">разить своё впечатление от посещения </w:t>
      </w:r>
      <w:r w:rsidR="00D1728F">
        <w:rPr>
          <w:rStyle w:val="19"/>
          <w:rFonts w:ascii="Times New Roman" w:hAnsi="Times New Roman" w:cs="Times New Roman"/>
          <w:sz w:val="24"/>
          <w:szCs w:val="24"/>
        </w:rPr>
        <w:t>леса: монотипия, акватипия, ри</w:t>
      </w:r>
      <w:r w:rsidRPr="00B02069">
        <w:rPr>
          <w:rStyle w:val="19"/>
          <w:rFonts w:ascii="Times New Roman" w:hAnsi="Times New Roman" w:cs="Times New Roman"/>
          <w:sz w:val="24"/>
          <w:szCs w:val="24"/>
        </w:rPr>
        <w:t xml:space="preserve">сунок пером, использование трафаретов и пр. </w:t>
      </w:r>
    </w:p>
    <w:p w:rsidR="00D1728F" w:rsidRDefault="00B02069" w:rsidP="00EA2B23">
      <w:pPr>
        <w:pStyle w:val="af1"/>
        <w:jc w:val="both"/>
        <w:rPr>
          <w:rStyle w:val="19"/>
          <w:rFonts w:ascii="Times New Roman" w:hAnsi="Times New Roman" w:cs="Times New Roman"/>
          <w:sz w:val="24"/>
          <w:szCs w:val="24"/>
        </w:rPr>
      </w:pPr>
      <w:r w:rsidRPr="00B02069">
        <w:rPr>
          <w:rStyle w:val="19"/>
          <w:rFonts w:ascii="Times New Roman" w:hAnsi="Times New Roman" w:cs="Times New Roman"/>
          <w:sz w:val="24"/>
          <w:szCs w:val="24"/>
        </w:rPr>
        <w:t xml:space="preserve">Упражнения для тренировки зрительного восприятия. Нахождение объектов по заданным признакам. </w:t>
      </w:r>
      <w:r w:rsidR="00D1728F">
        <w:rPr>
          <w:rStyle w:val="19"/>
          <w:rFonts w:ascii="Times New Roman" w:hAnsi="Times New Roman" w:cs="Times New Roman"/>
          <w:sz w:val="24"/>
          <w:szCs w:val="24"/>
        </w:rPr>
        <w:t>Использование оптических прибо</w:t>
      </w:r>
      <w:r w:rsidRPr="00B02069">
        <w:rPr>
          <w:rStyle w:val="19"/>
          <w:rFonts w:ascii="Times New Roman" w:hAnsi="Times New Roman" w:cs="Times New Roman"/>
          <w:sz w:val="24"/>
          <w:szCs w:val="24"/>
        </w:rPr>
        <w:t>ров — биноклей, ручных и бинокулярных луп, микроскопо</w:t>
      </w:r>
      <w:r w:rsidR="00D1728F">
        <w:rPr>
          <w:rStyle w:val="19"/>
          <w:rFonts w:ascii="Times New Roman" w:hAnsi="Times New Roman" w:cs="Times New Roman"/>
          <w:sz w:val="24"/>
          <w:szCs w:val="24"/>
        </w:rPr>
        <w:t>в — для из</w:t>
      </w:r>
      <w:r w:rsidRPr="00B02069">
        <w:rPr>
          <w:rStyle w:val="19"/>
          <w:rFonts w:ascii="Times New Roman" w:hAnsi="Times New Roman" w:cs="Times New Roman"/>
          <w:sz w:val="24"/>
          <w:szCs w:val="24"/>
        </w:rPr>
        <w:t xml:space="preserve">учения различных микро- и макрообъектов. Изготовление </w:t>
      </w:r>
      <w:r w:rsidRPr="00B02069">
        <w:rPr>
          <w:rStyle w:val="19"/>
          <w:rFonts w:ascii="Times New Roman" w:hAnsi="Times New Roman" w:cs="Times New Roman"/>
          <w:sz w:val="24"/>
          <w:szCs w:val="24"/>
        </w:rPr>
        <w:lastRenderedPageBreak/>
        <w:t xml:space="preserve">простейшего «микроскопа» из пластмассового стаканчика, прозрачной плёнки и ре-зинового колечка. </w:t>
      </w:r>
    </w:p>
    <w:p w:rsidR="00D1728F" w:rsidRDefault="00B02069" w:rsidP="00EA2B23">
      <w:pPr>
        <w:pStyle w:val="af1"/>
        <w:jc w:val="both"/>
        <w:rPr>
          <w:rStyle w:val="19"/>
          <w:rFonts w:ascii="Times New Roman" w:hAnsi="Times New Roman" w:cs="Times New Roman"/>
          <w:sz w:val="24"/>
          <w:szCs w:val="24"/>
        </w:rPr>
      </w:pPr>
      <w:r w:rsidRPr="00B02069">
        <w:rPr>
          <w:rStyle w:val="19"/>
          <w:rFonts w:ascii="Times New Roman" w:hAnsi="Times New Roman" w:cs="Times New Roman"/>
          <w:sz w:val="24"/>
          <w:szCs w:val="24"/>
        </w:rPr>
        <w:t xml:space="preserve">Упражнения на расширение опыта </w:t>
      </w:r>
      <w:r w:rsidR="00D1728F">
        <w:rPr>
          <w:rStyle w:val="19"/>
          <w:rFonts w:ascii="Times New Roman" w:hAnsi="Times New Roman" w:cs="Times New Roman"/>
          <w:sz w:val="24"/>
          <w:szCs w:val="24"/>
        </w:rPr>
        <w:t>сенсорного взаимодействия с ис</w:t>
      </w:r>
      <w:r w:rsidRPr="00B02069">
        <w:rPr>
          <w:rStyle w:val="19"/>
          <w:rFonts w:ascii="Times New Roman" w:hAnsi="Times New Roman" w:cs="Times New Roman"/>
          <w:sz w:val="24"/>
          <w:szCs w:val="24"/>
        </w:rPr>
        <w:t>пользованием слуха, обоняния, осязания</w:t>
      </w:r>
      <w:r w:rsidR="00D1728F">
        <w:rPr>
          <w:rStyle w:val="19"/>
          <w:rFonts w:ascii="Times New Roman" w:hAnsi="Times New Roman" w:cs="Times New Roman"/>
          <w:sz w:val="24"/>
          <w:szCs w:val="24"/>
        </w:rPr>
        <w:t>, вкуса. Игра «Давайте познако</w:t>
      </w:r>
      <w:r w:rsidRPr="00B02069">
        <w:rPr>
          <w:rStyle w:val="19"/>
          <w:rFonts w:ascii="Times New Roman" w:hAnsi="Times New Roman" w:cs="Times New Roman"/>
          <w:sz w:val="24"/>
          <w:szCs w:val="24"/>
        </w:rPr>
        <w:t xml:space="preserve">мимся» (выступление от имени какого-нибудь животного или растения, направленное на преодоление негативного отношения к нему). </w:t>
      </w:r>
    </w:p>
    <w:p w:rsidR="00D1728F" w:rsidRDefault="00B02069" w:rsidP="00EA2B23">
      <w:pPr>
        <w:pStyle w:val="af1"/>
        <w:jc w:val="both"/>
        <w:rPr>
          <w:rStyle w:val="19"/>
          <w:rFonts w:ascii="Times New Roman" w:hAnsi="Times New Roman" w:cs="Times New Roman"/>
          <w:sz w:val="24"/>
          <w:szCs w:val="24"/>
        </w:rPr>
      </w:pPr>
      <w:r w:rsidRPr="00B02069">
        <w:rPr>
          <w:rStyle w:val="19"/>
          <w:rFonts w:ascii="Times New Roman" w:hAnsi="Times New Roman" w:cs="Times New Roman"/>
          <w:sz w:val="24"/>
          <w:szCs w:val="24"/>
        </w:rPr>
        <w:t>Необходимое оборудование: полевой дневник, простой карандаш, ластик, бумага для акварели, акварельн</w:t>
      </w:r>
      <w:r w:rsidR="00D1728F">
        <w:rPr>
          <w:rStyle w:val="19"/>
          <w:rFonts w:ascii="Times New Roman" w:hAnsi="Times New Roman" w:cs="Times New Roman"/>
          <w:sz w:val="24"/>
          <w:szCs w:val="24"/>
        </w:rPr>
        <w:t>ые и гуашевые краски, тушь, ки</w:t>
      </w:r>
      <w:r w:rsidRPr="00B02069">
        <w:rPr>
          <w:rStyle w:val="19"/>
          <w:rFonts w:ascii="Times New Roman" w:hAnsi="Times New Roman" w:cs="Times New Roman"/>
          <w:sz w:val="24"/>
          <w:szCs w:val="24"/>
        </w:rPr>
        <w:t xml:space="preserve">сточки и перья, аудиозаписи звуков </w:t>
      </w:r>
      <w:r w:rsidR="00D1728F">
        <w:rPr>
          <w:rStyle w:val="19"/>
          <w:rFonts w:ascii="Times New Roman" w:hAnsi="Times New Roman" w:cs="Times New Roman"/>
          <w:sz w:val="24"/>
          <w:szCs w:val="24"/>
        </w:rPr>
        <w:t>природы, повязки на глаза, кар</w:t>
      </w:r>
      <w:r w:rsidRPr="00B02069">
        <w:rPr>
          <w:rStyle w:val="19"/>
          <w:rFonts w:ascii="Times New Roman" w:hAnsi="Times New Roman" w:cs="Times New Roman"/>
          <w:sz w:val="24"/>
          <w:szCs w:val="24"/>
        </w:rPr>
        <w:t>точки-задания, пластмассовые или картонные стаканчики из-под пищевых продуктов, тонкая полиэтиленовая плёнка, цветные резиновые колечки.</w:t>
      </w:r>
    </w:p>
    <w:p w:rsidR="00D1728F" w:rsidRDefault="00B02069" w:rsidP="00EA2B23">
      <w:pPr>
        <w:autoSpaceDE w:val="0"/>
        <w:autoSpaceDN w:val="0"/>
        <w:adjustRightInd w:val="0"/>
        <w:jc w:val="both"/>
        <w:rPr>
          <w:rStyle w:val="19"/>
          <w:rFonts w:ascii="Times New Roman" w:hAnsi="Times New Roman" w:cs="Times New Roman"/>
          <w:sz w:val="24"/>
          <w:szCs w:val="24"/>
        </w:rPr>
      </w:pPr>
      <w:r w:rsidRPr="00D1728F">
        <w:rPr>
          <w:rStyle w:val="19"/>
          <w:rFonts w:ascii="Times New Roman" w:hAnsi="Times New Roman" w:cs="Times New Roman"/>
          <w:b/>
          <w:sz w:val="24"/>
          <w:szCs w:val="24"/>
        </w:rPr>
        <w:t>Универсальные учебные действия:</w:t>
      </w:r>
    </w:p>
    <w:p w:rsidR="00D1728F" w:rsidRDefault="00B02069" w:rsidP="00EA2B23">
      <w:pPr>
        <w:pStyle w:val="af1"/>
        <w:jc w:val="both"/>
        <w:rPr>
          <w:rStyle w:val="19"/>
          <w:rFonts w:ascii="Times New Roman" w:hAnsi="Times New Roman" w:cs="Times New Roman"/>
          <w:sz w:val="24"/>
          <w:szCs w:val="24"/>
        </w:rPr>
      </w:pPr>
      <w:r w:rsidRPr="00B02069">
        <w:rPr>
          <w:rStyle w:val="19"/>
          <w:rFonts w:ascii="Times New Roman" w:hAnsi="Times New Roman" w:cs="Times New Roman"/>
          <w:sz w:val="24"/>
          <w:szCs w:val="24"/>
        </w:rPr>
        <w:t>—изучать и развивать возможности о</w:t>
      </w:r>
      <w:r w:rsidR="00D1728F">
        <w:rPr>
          <w:rStyle w:val="19"/>
          <w:rFonts w:ascii="Times New Roman" w:hAnsi="Times New Roman" w:cs="Times New Roman"/>
          <w:sz w:val="24"/>
          <w:szCs w:val="24"/>
        </w:rPr>
        <w:t>рганов чувств как источника ин</w:t>
      </w:r>
      <w:r w:rsidRPr="00B02069">
        <w:rPr>
          <w:rStyle w:val="19"/>
          <w:rFonts w:ascii="Times New Roman" w:hAnsi="Times New Roman" w:cs="Times New Roman"/>
          <w:sz w:val="24"/>
          <w:szCs w:val="24"/>
        </w:rPr>
        <w:t xml:space="preserve">формации об окружающей среде; </w:t>
      </w:r>
    </w:p>
    <w:p w:rsidR="00D1728F" w:rsidRDefault="00B02069" w:rsidP="00EA2B23">
      <w:pPr>
        <w:pStyle w:val="af1"/>
        <w:jc w:val="both"/>
        <w:rPr>
          <w:rStyle w:val="19"/>
          <w:rFonts w:ascii="Times New Roman" w:hAnsi="Times New Roman" w:cs="Times New Roman"/>
          <w:sz w:val="24"/>
          <w:szCs w:val="24"/>
        </w:rPr>
      </w:pPr>
      <w:r w:rsidRPr="00B02069">
        <w:rPr>
          <w:rStyle w:val="19"/>
          <w:rFonts w:ascii="Times New Roman" w:hAnsi="Times New Roman" w:cs="Times New Roman"/>
          <w:sz w:val="24"/>
          <w:szCs w:val="24"/>
        </w:rPr>
        <w:t xml:space="preserve">—проводить наблюдения за природными объектами; </w:t>
      </w:r>
    </w:p>
    <w:p w:rsidR="00D1728F" w:rsidRDefault="00B02069" w:rsidP="00EA2B23">
      <w:pPr>
        <w:pStyle w:val="af1"/>
        <w:jc w:val="both"/>
        <w:rPr>
          <w:rStyle w:val="19"/>
          <w:rFonts w:ascii="Times New Roman" w:hAnsi="Times New Roman" w:cs="Times New Roman"/>
          <w:sz w:val="24"/>
          <w:szCs w:val="24"/>
        </w:rPr>
      </w:pPr>
      <w:r w:rsidRPr="00B02069">
        <w:rPr>
          <w:rStyle w:val="19"/>
          <w:rFonts w:ascii="Times New Roman" w:hAnsi="Times New Roman" w:cs="Times New Roman"/>
          <w:sz w:val="24"/>
          <w:szCs w:val="24"/>
        </w:rPr>
        <w:t>—работать с различными прибо</w:t>
      </w:r>
      <w:r w:rsidR="00D1728F">
        <w:rPr>
          <w:rStyle w:val="19"/>
          <w:rFonts w:ascii="Times New Roman" w:hAnsi="Times New Roman" w:cs="Times New Roman"/>
          <w:sz w:val="24"/>
          <w:szCs w:val="24"/>
        </w:rPr>
        <w:t>рами и инструментами, необходи</w:t>
      </w:r>
      <w:r w:rsidRPr="00B02069">
        <w:rPr>
          <w:rStyle w:val="19"/>
          <w:rFonts w:ascii="Times New Roman" w:hAnsi="Times New Roman" w:cs="Times New Roman"/>
          <w:sz w:val="24"/>
          <w:szCs w:val="24"/>
        </w:rPr>
        <w:t xml:space="preserve">мыми для проведения наблюдений и измерений; </w:t>
      </w:r>
    </w:p>
    <w:p w:rsidR="00D1728F" w:rsidRDefault="00B02069" w:rsidP="00EA2B23">
      <w:pPr>
        <w:pStyle w:val="af1"/>
        <w:jc w:val="both"/>
        <w:rPr>
          <w:rStyle w:val="19"/>
          <w:rFonts w:ascii="Times New Roman" w:hAnsi="Times New Roman" w:cs="Times New Roman"/>
          <w:sz w:val="24"/>
          <w:szCs w:val="24"/>
        </w:rPr>
      </w:pPr>
      <w:r w:rsidRPr="00B02069">
        <w:rPr>
          <w:rStyle w:val="19"/>
          <w:rFonts w:ascii="Times New Roman" w:hAnsi="Times New Roman" w:cs="Times New Roman"/>
          <w:sz w:val="24"/>
          <w:szCs w:val="24"/>
        </w:rPr>
        <w:t xml:space="preserve">—изготавливать простейшие модели приборов; </w:t>
      </w:r>
    </w:p>
    <w:p w:rsidR="00D1728F" w:rsidRDefault="00B02069" w:rsidP="00EA2B23">
      <w:pPr>
        <w:pStyle w:val="af1"/>
        <w:jc w:val="both"/>
        <w:rPr>
          <w:rStyle w:val="19"/>
          <w:rFonts w:ascii="Times New Roman" w:hAnsi="Times New Roman" w:cs="Times New Roman"/>
          <w:sz w:val="24"/>
          <w:szCs w:val="24"/>
        </w:rPr>
      </w:pPr>
      <w:r w:rsidRPr="00B02069">
        <w:rPr>
          <w:rStyle w:val="19"/>
          <w:rFonts w:ascii="Times New Roman" w:hAnsi="Times New Roman" w:cs="Times New Roman"/>
          <w:sz w:val="24"/>
          <w:szCs w:val="24"/>
        </w:rPr>
        <w:t xml:space="preserve">—составлять описания объекта изучения; </w:t>
      </w:r>
    </w:p>
    <w:p w:rsidR="00D1728F" w:rsidRDefault="00B02069" w:rsidP="00EA2B23">
      <w:pPr>
        <w:pStyle w:val="af1"/>
        <w:jc w:val="both"/>
        <w:rPr>
          <w:rStyle w:val="19"/>
          <w:rFonts w:ascii="Times New Roman" w:hAnsi="Times New Roman" w:cs="Times New Roman"/>
          <w:sz w:val="24"/>
          <w:szCs w:val="24"/>
        </w:rPr>
      </w:pPr>
      <w:r w:rsidRPr="00B02069">
        <w:rPr>
          <w:rStyle w:val="19"/>
          <w:rFonts w:ascii="Times New Roman" w:hAnsi="Times New Roman" w:cs="Times New Roman"/>
          <w:sz w:val="24"/>
          <w:szCs w:val="24"/>
        </w:rPr>
        <w:t>—выражать свои эмоции и чувства, возникающие во время общения с природой, с помощью художественног</w:t>
      </w:r>
      <w:r w:rsidR="00D1728F">
        <w:rPr>
          <w:rStyle w:val="19"/>
          <w:rFonts w:ascii="Times New Roman" w:hAnsi="Times New Roman" w:cs="Times New Roman"/>
          <w:sz w:val="24"/>
          <w:szCs w:val="24"/>
        </w:rPr>
        <w:t>о слова, рисунка, малых пласти</w:t>
      </w:r>
      <w:r w:rsidRPr="00B02069">
        <w:rPr>
          <w:rStyle w:val="19"/>
          <w:rFonts w:ascii="Times New Roman" w:hAnsi="Times New Roman" w:cs="Times New Roman"/>
          <w:sz w:val="24"/>
          <w:szCs w:val="24"/>
        </w:rPr>
        <w:t xml:space="preserve">ческих форм и т. п.; </w:t>
      </w:r>
    </w:p>
    <w:p w:rsidR="00D1728F" w:rsidRDefault="00B02069" w:rsidP="00EA2B23">
      <w:pPr>
        <w:pStyle w:val="af1"/>
        <w:jc w:val="both"/>
        <w:rPr>
          <w:rStyle w:val="19"/>
          <w:rFonts w:ascii="Times New Roman" w:hAnsi="Times New Roman" w:cs="Times New Roman"/>
          <w:sz w:val="24"/>
          <w:szCs w:val="24"/>
        </w:rPr>
      </w:pPr>
      <w:r w:rsidRPr="00B02069">
        <w:rPr>
          <w:rStyle w:val="19"/>
          <w:rFonts w:ascii="Times New Roman" w:hAnsi="Times New Roman" w:cs="Times New Roman"/>
          <w:sz w:val="24"/>
          <w:szCs w:val="24"/>
        </w:rPr>
        <w:t>—оформлять выполненные наблюдения в виде сообщения, проекта.</w:t>
      </w:r>
    </w:p>
    <w:p w:rsidR="00D1728F" w:rsidRDefault="00B02069" w:rsidP="00EA2B23">
      <w:pPr>
        <w:autoSpaceDE w:val="0"/>
        <w:autoSpaceDN w:val="0"/>
        <w:adjustRightInd w:val="0"/>
        <w:jc w:val="both"/>
        <w:rPr>
          <w:rStyle w:val="19"/>
          <w:rFonts w:ascii="Times New Roman" w:hAnsi="Times New Roman" w:cs="Times New Roman"/>
          <w:sz w:val="24"/>
          <w:szCs w:val="24"/>
        </w:rPr>
      </w:pPr>
      <w:r w:rsidRPr="00D1728F">
        <w:rPr>
          <w:rStyle w:val="19"/>
          <w:rFonts w:ascii="Times New Roman" w:hAnsi="Times New Roman" w:cs="Times New Roman"/>
          <w:b/>
          <w:sz w:val="24"/>
          <w:szCs w:val="24"/>
        </w:rPr>
        <w:t>Геометрия живой природы</w:t>
      </w:r>
    </w:p>
    <w:p w:rsidR="00D1728F" w:rsidRDefault="00B02069" w:rsidP="00EA2B23">
      <w:pPr>
        <w:pStyle w:val="af1"/>
        <w:jc w:val="both"/>
        <w:rPr>
          <w:rStyle w:val="19"/>
          <w:rFonts w:ascii="Times New Roman" w:hAnsi="Times New Roman" w:cs="Times New Roman"/>
          <w:sz w:val="24"/>
          <w:szCs w:val="24"/>
        </w:rPr>
      </w:pPr>
      <w:r w:rsidRPr="00B02069">
        <w:rPr>
          <w:rStyle w:val="19"/>
          <w:rFonts w:ascii="Times New Roman" w:hAnsi="Times New Roman" w:cs="Times New Roman"/>
          <w:sz w:val="24"/>
          <w:szCs w:val="24"/>
        </w:rPr>
        <w:t xml:space="preserve">Живые организмы и симметрия. Двусторонняя и лучевая симметрия в строении различных органов животных и растений. </w:t>
      </w:r>
    </w:p>
    <w:p w:rsidR="00B02069" w:rsidRPr="00B02069" w:rsidRDefault="00B02069" w:rsidP="00EA2B23">
      <w:pPr>
        <w:pStyle w:val="af1"/>
        <w:jc w:val="both"/>
        <w:rPr>
          <w:rStyle w:val="19"/>
          <w:rFonts w:ascii="Times New Roman" w:hAnsi="Times New Roman" w:cs="Times New Roman"/>
          <w:sz w:val="24"/>
          <w:szCs w:val="24"/>
        </w:rPr>
      </w:pPr>
      <w:r w:rsidRPr="00B02069">
        <w:rPr>
          <w:rStyle w:val="19"/>
          <w:rFonts w:ascii="Times New Roman" w:hAnsi="Times New Roman" w:cs="Times New Roman"/>
          <w:sz w:val="24"/>
          <w:szCs w:val="24"/>
        </w:rPr>
        <w:t>Спираль в движении, росте и развитии растений и животных — способ достижения дополнительной жёсткости и устойчивости в пространстве. Описывая спираль, растут побеги; двигая</w:t>
      </w:r>
      <w:r w:rsidR="00D1728F">
        <w:rPr>
          <w:rStyle w:val="19"/>
          <w:rFonts w:ascii="Times New Roman" w:hAnsi="Times New Roman" w:cs="Times New Roman"/>
          <w:sz w:val="24"/>
          <w:szCs w:val="24"/>
        </w:rPr>
        <w:t>сь по спирали, раскрываются ле</w:t>
      </w:r>
      <w:r w:rsidRPr="00B02069">
        <w:rPr>
          <w:rStyle w:val="19"/>
          <w:rFonts w:ascii="Times New Roman" w:hAnsi="Times New Roman" w:cs="Times New Roman"/>
          <w:sz w:val="24"/>
          <w:szCs w:val="24"/>
        </w:rPr>
        <w:t>пестки цветков, развёртываются побеги</w:t>
      </w:r>
      <w:r w:rsidR="00D1728F">
        <w:rPr>
          <w:rStyle w:val="19"/>
          <w:rFonts w:ascii="Times New Roman" w:hAnsi="Times New Roman" w:cs="Times New Roman"/>
          <w:sz w:val="24"/>
          <w:szCs w:val="24"/>
        </w:rPr>
        <w:t xml:space="preserve"> папоротника; спиральное распо</w:t>
      </w:r>
      <w:r w:rsidRPr="00B02069">
        <w:rPr>
          <w:rStyle w:val="19"/>
          <w:rFonts w:ascii="Times New Roman" w:hAnsi="Times New Roman" w:cs="Times New Roman"/>
          <w:sz w:val="24"/>
          <w:szCs w:val="24"/>
        </w:rPr>
        <w:t>ложение почек и листьев на побеге.</w:t>
      </w:r>
    </w:p>
    <w:p w:rsidR="00B02069" w:rsidRPr="00B02069" w:rsidRDefault="00B02069" w:rsidP="00EA2B23">
      <w:pPr>
        <w:pStyle w:val="af1"/>
        <w:jc w:val="both"/>
        <w:rPr>
          <w:rStyle w:val="19"/>
          <w:rFonts w:ascii="Times New Roman" w:hAnsi="Times New Roman" w:cs="Times New Roman"/>
          <w:sz w:val="24"/>
          <w:szCs w:val="24"/>
        </w:rPr>
      </w:pPr>
      <w:r w:rsidRPr="00B02069">
        <w:rPr>
          <w:rStyle w:val="19"/>
          <w:rFonts w:ascii="Times New Roman" w:hAnsi="Times New Roman" w:cs="Times New Roman"/>
          <w:sz w:val="24"/>
          <w:szCs w:val="24"/>
        </w:rPr>
        <w:t>100</w:t>
      </w:r>
    </w:p>
    <w:p w:rsidR="00D1728F" w:rsidRDefault="00B02069" w:rsidP="00EA2B23">
      <w:pPr>
        <w:pStyle w:val="af1"/>
        <w:jc w:val="both"/>
        <w:rPr>
          <w:rStyle w:val="19"/>
          <w:rFonts w:ascii="Times New Roman" w:hAnsi="Times New Roman" w:cs="Times New Roman"/>
          <w:sz w:val="24"/>
          <w:szCs w:val="24"/>
        </w:rPr>
      </w:pPr>
      <w:r w:rsidRPr="00B02069">
        <w:rPr>
          <w:rStyle w:val="19"/>
          <w:rFonts w:ascii="Times New Roman" w:hAnsi="Times New Roman" w:cs="Times New Roman"/>
          <w:sz w:val="24"/>
          <w:szCs w:val="24"/>
        </w:rPr>
        <w:t xml:space="preserve">Разнообразие форм листьев и крон </w:t>
      </w:r>
      <w:r w:rsidR="00D1728F">
        <w:rPr>
          <w:rStyle w:val="19"/>
          <w:rFonts w:ascii="Times New Roman" w:hAnsi="Times New Roman" w:cs="Times New Roman"/>
          <w:sz w:val="24"/>
          <w:szCs w:val="24"/>
        </w:rPr>
        <w:t>деревьев и кустарников. Различ</w:t>
      </w:r>
      <w:r w:rsidRPr="00B02069">
        <w:rPr>
          <w:rStyle w:val="19"/>
          <w:rFonts w:ascii="Times New Roman" w:hAnsi="Times New Roman" w:cs="Times New Roman"/>
          <w:sz w:val="24"/>
          <w:szCs w:val="24"/>
        </w:rPr>
        <w:t xml:space="preserve">ная степень густоты кроны: густая, средняя, сквозистая. </w:t>
      </w:r>
    </w:p>
    <w:p w:rsidR="00D1728F" w:rsidRDefault="00B02069" w:rsidP="00EA2B23">
      <w:pPr>
        <w:pStyle w:val="af1"/>
        <w:jc w:val="both"/>
        <w:rPr>
          <w:rStyle w:val="19"/>
          <w:rFonts w:ascii="Times New Roman" w:hAnsi="Times New Roman" w:cs="Times New Roman"/>
          <w:sz w:val="24"/>
          <w:szCs w:val="24"/>
        </w:rPr>
      </w:pPr>
      <w:r w:rsidRPr="00B02069">
        <w:rPr>
          <w:rStyle w:val="19"/>
          <w:rFonts w:ascii="Times New Roman" w:hAnsi="Times New Roman" w:cs="Times New Roman"/>
          <w:sz w:val="24"/>
          <w:szCs w:val="24"/>
        </w:rPr>
        <w:t xml:space="preserve">Зависимость особенностей внешнего строения растений и животных от условий среды обитания и образа жизни. </w:t>
      </w:r>
    </w:p>
    <w:p w:rsidR="00D1728F" w:rsidRDefault="00B02069" w:rsidP="00EA2B23">
      <w:pPr>
        <w:pStyle w:val="af1"/>
        <w:jc w:val="both"/>
        <w:rPr>
          <w:rStyle w:val="19"/>
          <w:rFonts w:ascii="Times New Roman" w:hAnsi="Times New Roman" w:cs="Times New Roman"/>
          <w:sz w:val="24"/>
          <w:szCs w:val="24"/>
        </w:rPr>
      </w:pPr>
      <w:r w:rsidRPr="00B02069">
        <w:rPr>
          <w:rStyle w:val="19"/>
          <w:rFonts w:ascii="Times New Roman" w:hAnsi="Times New Roman" w:cs="Times New Roman"/>
          <w:sz w:val="24"/>
          <w:szCs w:val="24"/>
        </w:rPr>
        <w:t>Необходимое оборудование: полевой дневник, п</w:t>
      </w:r>
      <w:r w:rsidR="00D1728F">
        <w:rPr>
          <w:rStyle w:val="19"/>
          <w:rFonts w:ascii="Times New Roman" w:hAnsi="Times New Roman" w:cs="Times New Roman"/>
          <w:sz w:val="24"/>
          <w:szCs w:val="24"/>
        </w:rPr>
        <w:t>ростой карандаш, ла</w:t>
      </w:r>
      <w:r w:rsidRPr="00B02069">
        <w:rPr>
          <w:rStyle w:val="19"/>
          <w:rFonts w:ascii="Times New Roman" w:hAnsi="Times New Roman" w:cs="Times New Roman"/>
          <w:sz w:val="24"/>
          <w:szCs w:val="24"/>
        </w:rPr>
        <w:t>стик, карманное зеркальце прямоугольной формы, разноцветные нити длиной 25–30 см, карточки-задания, листы плотной бумаги, широкий прозрачный скотч, цветные карандаши,</w:t>
      </w:r>
      <w:r w:rsidR="00D1728F">
        <w:rPr>
          <w:rStyle w:val="19"/>
          <w:rFonts w:ascii="Times New Roman" w:hAnsi="Times New Roman" w:cs="Times New Roman"/>
          <w:sz w:val="24"/>
          <w:szCs w:val="24"/>
        </w:rPr>
        <w:t xml:space="preserve"> фломастеры, аудиокассеты с за</w:t>
      </w:r>
      <w:r w:rsidRPr="00B02069">
        <w:rPr>
          <w:rStyle w:val="19"/>
          <w:rFonts w:ascii="Times New Roman" w:hAnsi="Times New Roman" w:cs="Times New Roman"/>
          <w:sz w:val="24"/>
          <w:szCs w:val="24"/>
        </w:rPr>
        <w:t xml:space="preserve">писью звуков природы. </w:t>
      </w:r>
    </w:p>
    <w:p w:rsidR="00D1728F" w:rsidRDefault="00B02069" w:rsidP="00EA2B23">
      <w:pPr>
        <w:autoSpaceDE w:val="0"/>
        <w:autoSpaceDN w:val="0"/>
        <w:adjustRightInd w:val="0"/>
        <w:ind w:firstLine="708"/>
        <w:jc w:val="both"/>
        <w:rPr>
          <w:rStyle w:val="19"/>
          <w:rFonts w:ascii="Times New Roman" w:hAnsi="Times New Roman" w:cs="Times New Roman"/>
          <w:sz w:val="24"/>
          <w:szCs w:val="24"/>
        </w:rPr>
      </w:pPr>
      <w:r w:rsidRPr="00D1728F">
        <w:rPr>
          <w:rStyle w:val="19"/>
          <w:rFonts w:ascii="Times New Roman" w:hAnsi="Times New Roman" w:cs="Times New Roman"/>
          <w:b/>
          <w:sz w:val="24"/>
          <w:szCs w:val="24"/>
        </w:rPr>
        <w:t>Универсальные учебные действия:</w:t>
      </w:r>
    </w:p>
    <w:p w:rsidR="00D1728F" w:rsidRDefault="00B02069" w:rsidP="00EA2B23">
      <w:pPr>
        <w:pStyle w:val="af1"/>
        <w:jc w:val="both"/>
        <w:rPr>
          <w:rStyle w:val="19"/>
          <w:rFonts w:ascii="Times New Roman" w:hAnsi="Times New Roman" w:cs="Times New Roman"/>
          <w:sz w:val="24"/>
          <w:szCs w:val="24"/>
        </w:rPr>
      </w:pPr>
      <w:r w:rsidRPr="00B02069">
        <w:rPr>
          <w:rStyle w:val="19"/>
          <w:rFonts w:ascii="Times New Roman" w:hAnsi="Times New Roman" w:cs="Times New Roman"/>
          <w:sz w:val="24"/>
          <w:szCs w:val="24"/>
        </w:rPr>
        <w:t>—выявлять в ходе наблюдений характерные особенности природных объектов;</w:t>
      </w:r>
    </w:p>
    <w:p w:rsidR="00D1728F" w:rsidRDefault="00B02069" w:rsidP="00EA2B23">
      <w:pPr>
        <w:pStyle w:val="af1"/>
        <w:jc w:val="both"/>
        <w:rPr>
          <w:rStyle w:val="19"/>
          <w:rFonts w:ascii="Times New Roman" w:hAnsi="Times New Roman" w:cs="Times New Roman"/>
          <w:sz w:val="24"/>
          <w:szCs w:val="24"/>
        </w:rPr>
      </w:pPr>
      <w:r w:rsidRPr="00B02069">
        <w:rPr>
          <w:rStyle w:val="19"/>
          <w:rFonts w:ascii="Times New Roman" w:hAnsi="Times New Roman" w:cs="Times New Roman"/>
          <w:sz w:val="24"/>
          <w:szCs w:val="24"/>
        </w:rPr>
        <w:t xml:space="preserve"> —соотносить форму и свойства различных природных объектов; —выявлять и описывать разнообра</w:t>
      </w:r>
      <w:r w:rsidR="00D1728F">
        <w:rPr>
          <w:rStyle w:val="19"/>
          <w:rFonts w:ascii="Times New Roman" w:hAnsi="Times New Roman" w:cs="Times New Roman"/>
          <w:sz w:val="24"/>
          <w:szCs w:val="24"/>
        </w:rPr>
        <w:t>зие определённых природных объ</w:t>
      </w:r>
      <w:r w:rsidRPr="00B02069">
        <w:rPr>
          <w:rStyle w:val="19"/>
          <w:rFonts w:ascii="Times New Roman" w:hAnsi="Times New Roman" w:cs="Times New Roman"/>
          <w:sz w:val="24"/>
          <w:szCs w:val="24"/>
        </w:rPr>
        <w:t xml:space="preserve">ектов и явлений; </w:t>
      </w:r>
    </w:p>
    <w:p w:rsidR="00D1728F" w:rsidRDefault="00B02069" w:rsidP="00EA2B23">
      <w:pPr>
        <w:pStyle w:val="af1"/>
        <w:jc w:val="both"/>
        <w:rPr>
          <w:rStyle w:val="19"/>
          <w:rFonts w:ascii="Times New Roman" w:hAnsi="Times New Roman" w:cs="Times New Roman"/>
          <w:sz w:val="24"/>
          <w:szCs w:val="24"/>
        </w:rPr>
      </w:pPr>
      <w:r w:rsidRPr="00B02069">
        <w:rPr>
          <w:rStyle w:val="19"/>
          <w:rFonts w:ascii="Times New Roman" w:hAnsi="Times New Roman" w:cs="Times New Roman"/>
          <w:sz w:val="24"/>
          <w:szCs w:val="24"/>
        </w:rPr>
        <w:t>—применять простейшие оценочн</w:t>
      </w:r>
      <w:r w:rsidR="00F214E1">
        <w:rPr>
          <w:rStyle w:val="19"/>
          <w:rFonts w:ascii="Times New Roman" w:hAnsi="Times New Roman" w:cs="Times New Roman"/>
          <w:sz w:val="24"/>
          <w:szCs w:val="24"/>
        </w:rPr>
        <w:t>ые шкалы для характеристики со</w:t>
      </w:r>
      <w:r w:rsidRPr="00B02069">
        <w:rPr>
          <w:rStyle w:val="19"/>
          <w:rFonts w:ascii="Times New Roman" w:hAnsi="Times New Roman" w:cs="Times New Roman"/>
          <w:sz w:val="24"/>
          <w:szCs w:val="24"/>
        </w:rPr>
        <w:t xml:space="preserve">стояния природных объектов; </w:t>
      </w:r>
    </w:p>
    <w:p w:rsidR="00D1728F" w:rsidRDefault="00B02069" w:rsidP="00EA2B23">
      <w:pPr>
        <w:pStyle w:val="af1"/>
        <w:jc w:val="both"/>
        <w:rPr>
          <w:rStyle w:val="19"/>
          <w:rFonts w:ascii="Times New Roman" w:hAnsi="Times New Roman" w:cs="Times New Roman"/>
          <w:sz w:val="24"/>
          <w:szCs w:val="24"/>
        </w:rPr>
      </w:pPr>
      <w:r w:rsidRPr="00B02069">
        <w:rPr>
          <w:rStyle w:val="19"/>
          <w:rFonts w:ascii="Times New Roman" w:hAnsi="Times New Roman" w:cs="Times New Roman"/>
          <w:sz w:val="24"/>
          <w:szCs w:val="24"/>
        </w:rPr>
        <w:t xml:space="preserve">—устанавливать зависимость особенностей внешнего строения живых организмов от внешних факторов среды. </w:t>
      </w:r>
    </w:p>
    <w:p w:rsidR="00D1728F" w:rsidRDefault="00B02069" w:rsidP="00EA2B23">
      <w:pPr>
        <w:autoSpaceDE w:val="0"/>
        <w:autoSpaceDN w:val="0"/>
        <w:adjustRightInd w:val="0"/>
        <w:ind w:firstLine="708"/>
        <w:jc w:val="both"/>
        <w:rPr>
          <w:rStyle w:val="19"/>
          <w:rFonts w:ascii="Times New Roman" w:hAnsi="Times New Roman" w:cs="Times New Roman"/>
          <w:sz w:val="24"/>
          <w:szCs w:val="24"/>
        </w:rPr>
      </w:pPr>
      <w:r w:rsidRPr="00D1728F">
        <w:rPr>
          <w:rStyle w:val="19"/>
          <w:rFonts w:ascii="Times New Roman" w:hAnsi="Times New Roman" w:cs="Times New Roman"/>
          <w:b/>
          <w:sz w:val="24"/>
          <w:szCs w:val="24"/>
        </w:rPr>
        <w:t>Природа и её обитатели</w:t>
      </w:r>
    </w:p>
    <w:p w:rsidR="00F214E1" w:rsidRDefault="00B02069" w:rsidP="00EA2B23">
      <w:pPr>
        <w:pStyle w:val="af1"/>
        <w:jc w:val="both"/>
        <w:rPr>
          <w:rStyle w:val="19"/>
          <w:rFonts w:ascii="Times New Roman" w:hAnsi="Times New Roman" w:cs="Times New Roman"/>
          <w:sz w:val="24"/>
          <w:szCs w:val="24"/>
        </w:rPr>
      </w:pPr>
      <w:r w:rsidRPr="00B02069">
        <w:rPr>
          <w:rStyle w:val="19"/>
          <w:rFonts w:ascii="Times New Roman" w:hAnsi="Times New Roman" w:cs="Times New Roman"/>
          <w:sz w:val="24"/>
          <w:szCs w:val="24"/>
        </w:rPr>
        <w:t>Наблюдения за растениями и животн</w:t>
      </w:r>
      <w:r w:rsidR="00D1728F">
        <w:rPr>
          <w:rStyle w:val="19"/>
          <w:rFonts w:ascii="Times New Roman" w:hAnsi="Times New Roman" w:cs="Times New Roman"/>
          <w:sz w:val="24"/>
          <w:szCs w:val="24"/>
        </w:rPr>
        <w:t>ыми (по выбору). Изучение усло</w:t>
      </w:r>
      <w:r w:rsidRPr="00B02069">
        <w:rPr>
          <w:rStyle w:val="19"/>
          <w:rFonts w:ascii="Times New Roman" w:hAnsi="Times New Roman" w:cs="Times New Roman"/>
          <w:sz w:val="24"/>
          <w:szCs w:val="24"/>
        </w:rPr>
        <w:t xml:space="preserve">вий обитания, особенностей произрастания (для растений) — одиночные или образуют заросли, угнетён ли рост </w:t>
      </w:r>
      <w:r w:rsidR="004272DB">
        <w:rPr>
          <w:rStyle w:val="19"/>
          <w:rFonts w:ascii="Times New Roman" w:hAnsi="Times New Roman" w:cs="Times New Roman"/>
          <w:sz w:val="24"/>
          <w:szCs w:val="24"/>
        </w:rPr>
        <w:t>и т. д. Выявление взаимоотноше</w:t>
      </w:r>
      <w:r w:rsidRPr="00B02069">
        <w:rPr>
          <w:rStyle w:val="19"/>
          <w:rFonts w:ascii="Times New Roman" w:hAnsi="Times New Roman" w:cs="Times New Roman"/>
          <w:sz w:val="24"/>
          <w:szCs w:val="24"/>
        </w:rPr>
        <w:t xml:space="preserve">ний между различными видами живых </w:t>
      </w:r>
      <w:r w:rsidR="004272DB">
        <w:rPr>
          <w:rStyle w:val="19"/>
          <w:rFonts w:ascii="Times New Roman" w:hAnsi="Times New Roman" w:cs="Times New Roman"/>
          <w:sz w:val="24"/>
          <w:szCs w:val="24"/>
        </w:rPr>
        <w:lastRenderedPageBreak/>
        <w:t>организмов (сотрудничество, кон</w:t>
      </w:r>
      <w:r w:rsidRPr="00B02069">
        <w:rPr>
          <w:rStyle w:val="19"/>
          <w:rFonts w:ascii="Times New Roman" w:hAnsi="Times New Roman" w:cs="Times New Roman"/>
          <w:sz w:val="24"/>
          <w:szCs w:val="24"/>
        </w:rPr>
        <w:t xml:space="preserve">куренция, хищничество, паразитизм и др.). Особенности поведения. </w:t>
      </w:r>
    </w:p>
    <w:p w:rsidR="00F214E1" w:rsidRDefault="00B02069" w:rsidP="00EA2B23">
      <w:pPr>
        <w:pStyle w:val="af1"/>
        <w:jc w:val="both"/>
        <w:rPr>
          <w:rStyle w:val="19"/>
          <w:rFonts w:ascii="Times New Roman" w:hAnsi="Times New Roman" w:cs="Times New Roman"/>
          <w:sz w:val="24"/>
          <w:szCs w:val="24"/>
        </w:rPr>
      </w:pPr>
      <w:r w:rsidRPr="00B02069">
        <w:rPr>
          <w:rStyle w:val="19"/>
          <w:rFonts w:ascii="Times New Roman" w:hAnsi="Times New Roman" w:cs="Times New Roman"/>
          <w:sz w:val="24"/>
          <w:szCs w:val="24"/>
        </w:rPr>
        <w:t>Изучение типов повреждений р</w:t>
      </w:r>
      <w:r w:rsidR="004272DB">
        <w:rPr>
          <w:rStyle w:val="19"/>
          <w:rFonts w:ascii="Times New Roman" w:hAnsi="Times New Roman" w:cs="Times New Roman"/>
          <w:sz w:val="24"/>
          <w:szCs w:val="24"/>
        </w:rPr>
        <w:t>астений насекомыми и микроорга</w:t>
      </w:r>
      <w:r w:rsidRPr="00B02069">
        <w:rPr>
          <w:rStyle w:val="19"/>
          <w:rFonts w:ascii="Times New Roman" w:hAnsi="Times New Roman" w:cs="Times New Roman"/>
          <w:sz w:val="24"/>
          <w:szCs w:val="24"/>
        </w:rPr>
        <w:t>низмами. Изучение зависимости состо</w:t>
      </w:r>
      <w:r w:rsidR="004272DB">
        <w:rPr>
          <w:rStyle w:val="19"/>
          <w:rFonts w:ascii="Times New Roman" w:hAnsi="Times New Roman" w:cs="Times New Roman"/>
          <w:sz w:val="24"/>
          <w:szCs w:val="24"/>
        </w:rPr>
        <w:t>яния растений от условий произ</w:t>
      </w:r>
      <w:r w:rsidRPr="00B02069">
        <w:rPr>
          <w:rStyle w:val="19"/>
          <w:rFonts w:ascii="Times New Roman" w:hAnsi="Times New Roman" w:cs="Times New Roman"/>
          <w:sz w:val="24"/>
          <w:szCs w:val="24"/>
        </w:rPr>
        <w:t xml:space="preserve">растания. </w:t>
      </w:r>
    </w:p>
    <w:p w:rsidR="00F214E1" w:rsidRDefault="00B02069" w:rsidP="00EA2B23">
      <w:pPr>
        <w:pStyle w:val="af1"/>
        <w:jc w:val="both"/>
        <w:rPr>
          <w:rStyle w:val="19"/>
          <w:rFonts w:ascii="Times New Roman" w:hAnsi="Times New Roman" w:cs="Times New Roman"/>
          <w:sz w:val="24"/>
          <w:szCs w:val="24"/>
        </w:rPr>
      </w:pPr>
      <w:r w:rsidRPr="00B02069">
        <w:rPr>
          <w:rStyle w:val="19"/>
          <w:rFonts w:ascii="Times New Roman" w:hAnsi="Times New Roman" w:cs="Times New Roman"/>
          <w:sz w:val="24"/>
          <w:szCs w:val="24"/>
        </w:rPr>
        <w:t xml:space="preserve">Подвижные игры: «Белки, сойки и орехи», «Найди свой дом». </w:t>
      </w:r>
    </w:p>
    <w:p w:rsidR="00F214E1" w:rsidRDefault="00B02069" w:rsidP="00EA2B23">
      <w:pPr>
        <w:pStyle w:val="af1"/>
        <w:jc w:val="both"/>
        <w:rPr>
          <w:rStyle w:val="19"/>
          <w:rFonts w:ascii="Times New Roman" w:hAnsi="Times New Roman" w:cs="Times New Roman"/>
          <w:sz w:val="24"/>
          <w:szCs w:val="24"/>
        </w:rPr>
      </w:pPr>
      <w:r w:rsidRPr="00B02069">
        <w:rPr>
          <w:rStyle w:val="19"/>
          <w:rFonts w:ascii="Times New Roman" w:hAnsi="Times New Roman" w:cs="Times New Roman"/>
          <w:sz w:val="24"/>
          <w:szCs w:val="24"/>
        </w:rPr>
        <w:t>Необходимое оборудование:полевой дневник, простой ка</w:t>
      </w:r>
      <w:r w:rsidR="004272DB">
        <w:rPr>
          <w:rStyle w:val="19"/>
          <w:rFonts w:ascii="Times New Roman" w:hAnsi="Times New Roman" w:cs="Times New Roman"/>
          <w:sz w:val="24"/>
          <w:szCs w:val="24"/>
        </w:rPr>
        <w:t>рандаш, ла</w:t>
      </w:r>
      <w:r w:rsidRPr="00B02069">
        <w:rPr>
          <w:rStyle w:val="19"/>
          <w:rFonts w:ascii="Times New Roman" w:hAnsi="Times New Roman" w:cs="Times New Roman"/>
          <w:sz w:val="24"/>
          <w:szCs w:val="24"/>
        </w:rPr>
        <w:t>стик, повязки на глаза, карточки-задан</w:t>
      </w:r>
      <w:r w:rsidR="004272DB">
        <w:rPr>
          <w:rStyle w:val="19"/>
          <w:rFonts w:ascii="Times New Roman" w:hAnsi="Times New Roman" w:cs="Times New Roman"/>
          <w:sz w:val="24"/>
          <w:szCs w:val="24"/>
        </w:rPr>
        <w:t>ия, листы плотной бумаги, широ</w:t>
      </w:r>
      <w:r w:rsidRPr="00B02069">
        <w:rPr>
          <w:rStyle w:val="19"/>
          <w:rFonts w:ascii="Times New Roman" w:hAnsi="Times New Roman" w:cs="Times New Roman"/>
          <w:sz w:val="24"/>
          <w:szCs w:val="24"/>
        </w:rPr>
        <w:t xml:space="preserve">кий прозрачный скотч. </w:t>
      </w:r>
    </w:p>
    <w:p w:rsidR="00F214E1" w:rsidRDefault="00B02069" w:rsidP="00EA2B23">
      <w:pPr>
        <w:autoSpaceDE w:val="0"/>
        <w:autoSpaceDN w:val="0"/>
        <w:adjustRightInd w:val="0"/>
        <w:ind w:firstLine="708"/>
        <w:jc w:val="both"/>
        <w:rPr>
          <w:rStyle w:val="19"/>
          <w:rFonts w:ascii="Times New Roman" w:hAnsi="Times New Roman" w:cs="Times New Roman"/>
          <w:sz w:val="24"/>
          <w:szCs w:val="24"/>
        </w:rPr>
      </w:pPr>
      <w:r w:rsidRPr="00F214E1">
        <w:rPr>
          <w:rStyle w:val="19"/>
          <w:rFonts w:ascii="Times New Roman" w:hAnsi="Times New Roman" w:cs="Times New Roman"/>
          <w:b/>
          <w:sz w:val="24"/>
          <w:szCs w:val="24"/>
        </w:rPr>
        <w:t>Универсальные учебные действия:</w:t>
      </w:r>
    </w:p>
    <w:p w:rsidR="00F214E1" w:rsidRDefault="00B02069" w:rsidP="00EA2B23">
      <w:pPr>
        <w:pStyle w:val="af1"/>
        <w:jc w:val="both"/>
        <w:rPr>
          <w:rStyle w:val="19"/>
          <w:rFonts w:ascii="Times New Roman" w:hAnsi="Times New Roman" w:cs="Times New Roman"/>
          <w:sz w:val="24"/>
          <w:szCs w:val="24"/>
        </w:rPr>
      </w:pPr>
      <w:r w:rsidRPr="00B02069">
        <w:rPr>
          <w:rStyle w:val="19"/>
          <w:rFonts w:ascii="Times New Roman" w:hAnsi="Times New Roman" w:cs="Times New Roman"/>
          <w:sz w:val="24"/>
          <w:szCs w:val="24"/>
        </w:rPr>
        <w:t xml:space="preserve">—планировать и выполнять простейшие наблюдения за природными объектами; </w:t>
      </w:r>
    </w:p>
    <w:p w:rsidR="00F214E1" w:rsidRDefault="00B02069" w:rsidP="00EA2B23">
      <w:pPr>
        <w:pStyle w:val="af1"/>
        <w:jc w:val="both"/>
        <w:rPr>
          <w:rStyle w:val="19"/>
          <w:rFonts w:ascii="Times New Roman" w:hAnsi="Times New Roman" w:cs="Times New Roman"/>
          <w:sz w:val="24"/>
          <w:szCs w:val="24"/>
        </w:rPr>
      </w:pPr>
      <w:r w:rsidRPr="00B02069">
        <w:rPr>
          <w:rStyle w:val="19"/>
          <w:rFonts w:ascii="Times New Roman" w:hAnsi="Times New Roman" w:cs="Times New Roman"/>
          <w:sz w:val="24"/>
          <w:szCs w:val="24"/>
        </w:rPr>
        <w:t>—составлять описание природных объектов на основ</w:t>
      </w:r>
      <w:r w:rsidR="004272DB">
        <w:rPr>
          <w:rStyle w:val="19"/>
          <w:rFonts w:ascii="Times New Roman" w:hAnsi="Times New Roman" w:cs="Times New Roman"/>
          <w:sz w:val="24"/>
          <w:szCs w:val="24"/>
        </w:rPr>
        <w:t>е предложен</w:t>
      </w:r>
      <w:r w:rsidRPr="00B02069">
        <w:rPr>
          <w:rStyle w:val="19"/>
          <w:rFonts w:ascii="Times New Roman" w:hAnsi="Times New Roman" w:cs="Times New Roman"/>
          <w:sz w:val="24"/>
          <w:szCs w:val="24"/>
        </w:rPr>
        <w:t xml:space="preserve">ного алгоритма; </w:t>
      </w:r>
    </w:p>
    <w:p w:rsidR="00B02069" w:rsidRPr="00B02069" w:rsidRDefault="00B02069" w:rsidP="00EA2B23">
      <w:pPr>
        <w:pStyle w:val="af1"/>
        <w:jc w:val="both"/>
        <w:rPr>
          <w:rStyle w:val="19"/>
          <w:rFonts w:ascii="Times New Roman" w:hAnsi="Times New Roman" w:cs="Times New Roman"/>
          <w:sz w:val="24"/>
          <w:szCs w:val="24"/>
        </w:rPr>
      </w:pPr>
      <w:r w:rsidRPr="00B02069">
        <w:rPr>
          <w:rStyle w:val="19"/>
          <w:rFonts w:ascii="Times New Roman" w:hAnsi="Times New Roman" w:cs="Times New Roman"/>
          <w:sz w:val="24"/>
          <w:szCs w:val="24"/>
        </w:rPr>
        <w:t>—находить в ближайшем природ</w:t>
      </w:r>
      <w:r w:rsidR="004272DB">
        <w:rPr>
          <w:rStyle w:val="19"/>
          <w:rFonts w:ascii="Times New Roman" w:hAnsi="Times New Roman" w:cs="Times New Roman"/>
          <w:sz w:val="24"/>
          <w:szCs w:val="24"/>
        </w:rPr>
        <w:t>ном окружении примеры, подтвер</w:t>
      </w:r>
      <w:r w:rsidRPr="00B02069">
        <w:rPr>
          <w:rStyle w:val="19"/>
          <w:rFonts w:ascii="Times New Roman" w:hAnsi="Times New Roman" w:cs="Times New Roman"/>
          <w:sz w:val="24"/>
          <w:szCs w:val="24"/>
        </w:rPr>
        <w:t>ждающие взаимосвязь растений и животных.</w:t>
      </w:r>
    </w:p>
    <w:p w:rsidR="00F214E1" w:rsidRDefault="00B02069" w:rsidP="00EA2B23">
      <w:pPr>
        <w:autoSpaceDE w:val="0"/>
        <w:autoSpaceDN w:val="0"/>
        <w:adjustRightInd w:val="0"/>
        <w:jc w:val="both"/>
        <w:rPr>
          <w:rStyle w:val="19"/>
          <w:rFonts w:ascii="Times New Roman" w:hAnsi="Times New Roman" w:cs="Times New Roman"/>
          <w:sz w:val="24"/>
          <w:szCs w:val="24"/>
        </w:rPr>
      </w:pPr>
      <w:r w:rsidRPr="00F214E1">
        <w:rPr>
          <w:rStyle w:val="19"/>
          <w:rFonts w:ascii="Times New Roman" w:hAnsi="Times New Roman" w:cs="Times New Roman"/>
          <w:b/>
          <w:sz w:val="24"/>
          <w:szCs w:val="24"/>
        </w:rPr>
        <w:t>Лесные ремёсла</w:t>
      </w:r>
    </w:p>
    <w:p w:rsidR="00F214E1" w:rsidRDefault="00B02069" w:rsidP="00EA2B23">
      <w:pPr>
        <w:pStyle w:val="af1"/>
        <w:jc w:val="both"/>
        <w:rPr>
          <w:rStyle w:val="19"/>
          <w:rFonts w:ascii="Times New Roman" w:hAnsi="Times New Roman" w:cs="Times New Roman"/>
          <w:sz w:val="24"/>
          <w:szCs w:val="24"/>
        </w:rPr>
      </w:pPr>
      <w:r w:rsidRPr="00B02069">
        <w:rPr>
          <w:rStyle w:val="19"/>
          <w:rFonts w:ascii="Times New Roman" w:hAnsi="Times New Roman" w:cs="Times New Roman"/>
          <w:sz w:val="24"/>
          <w:szCs w:val="24"/>
        </w:rPr>
        <w:t>Традиционные народные промыслы, с</w:t>
      </w:r>
      <w:r w:rsidR="00F214E1">
        <w:rPr>
          <w:rStyle w:val="19"/>
          <w:rFonts w:ascii="Times New Roman" w:hAnsi="Times New Roman" w:cs="Times New Roman"/>
          <w:sz w:val="24"/>
          <w:szCs w:val="24"/>
        </w:rPr>
        <w:t>вязанные с лесом: резьба по де</w:t>
      </w:r>
      <w:r w:rsidRPr="00B02069">
        <w:rPr>
          <w:rStyle w:val="19"/>
          <w:rFonts w:ascii="Times New Roman" w:hAnsi="Times New Roman" w:cs="Times New Roman"/>
          <w:sz w:val="24"/>
          <w:szCs w:val="24"/>
        </w:rPr>
        <w:t xml:space="preserve">реву, бересте; плетение из луба, лыка, ивового прута, берестоплетение. </w:t>
      </w:r>
    </w:p>
    <w:p w:rsidR="00F214E1" w:rsidRDefault="00B02069" w:rsidP="00EA2B23">
      <w:pPr>
        <w:pStyle w:val="af1"/>
        <w:ind w:firstLine="708"/>
        <w:jc w:val="both"/>
        <w:rPr>
          <w:rStyle w:val="19"/>
          <w:rFonts w:ascii="Times New Roman" w:hAnsi="Times New Roman" w:cs="Times New Roman"/>
          <w:sz w:val="24"/>
          <w:szCs w:val="24"/>
        </w:rPr>
      </w:pPr>
      <w:r w:rsidRPr="00B02069">
        <w:rPr>
          <w:rStyle w:val="19"/>
          <w:rFonts w:ascii="Times New Roman" w:hAnsi="Times New Roman" w:cs="Times New Roman"/>
          <w:sz w:val="24"/>
          <w:szCs w:val="24"/>
        </w:rPr>
        <w:t>Лесные мотивы в работах вышивальщ</w:t>
      </w:r>
      <w:r w:rsidR="00F214E1">
        <w:rPr>
          <w:rStyle w:val="19"/>
          <w:rFonts w:ascii="Times New Roman" w:hAnsi="Times New Roman" w:cs="Times New Roman"/>
          <w:sz w:val="24"/>
          <w:szCs w:val="24"/>
        </w:rPr>
        <w:t>иц, ткачих, кружевниц, в роспи</w:t>
      </w:r>
      <w:r w:rsidRPr="00B02069">
        <w:rPr>
          <w:rStyle w:val="19"/>
          <w:rFonts w:ascii="Times New Roman" w:hAnsi="Times New Roman" w:cs="Times New Roman"/>
          <w:sz w:val="24"/>
          <w:szCs w:val="24"/>
        </w:rPr>
        <w:t xml:space="preserve">си павловопосадских платков. Игрушки пришли из леса: богородская игрушка, сергиевопосадские матрёшки. </w:t>
      </w:r>
    </w:p>
    <w:p w:rsidR="00F214E1" w:rsidRDefault="00F214E1" w:rsidP="00EA2B23">
      <w:pPr>
        <w:pStyle w:val="af1"/>
        <w:jc w:val="both"/>
        <w:rPr>
          <w:rStyle w:val="19"/>
          <w:rFonts w:ascii="Times New Roman" w:hAnsi="Times New Roman" w:cs="Times New Roman"/>
          <w:sz w:val="24"/>
          <w:szCs w:val="24"/>
        </w:rPr>
      </w:pPr>
      <w:r>
        <w:rPr>
          <w:rStyle w:val="19"/>
          <w:rFonts w:ascii="Times New Roman" w:hAnsi="Times New Roman" w:cs="Times New Roman"/>
          <w:sz w:val="24"/>
          <w:szCs w:val="24"/>
        </w:rPr>
        <w:tab/>
      </w:r>
      <w:r w:rsidR="00B02069" w:rsidRPr="00B02069">
        <w:rPr>
          <w:rStyle w:val="19"/>
          <w:rFonts w:ascii="Times New Roman" w:hAnsi="Times New Roman" w:cs="Times New Roman"/>
          <w:sz w:val="24"/>
          <w:szCs w:val="24"/>
        </w:rPr>
        <w:t>Элементарные представления об антропоморфизме в народном тво</w:t>
      </w:r>
      <w:r>
        <w:rPr>
          <w:rStyle w:val="19"/>
          <w:rFonts w:ascii="Times New Roman" w:hAnsi="Times New Roman" w:cs="Times New Roman"/>
          <w:sz w:val="24"/>
          <w:szCs w:val="24"/>
        </w:rPr>
        <w:t>р</w:t>
      </w:r>
      <w:r w:rsidR="00B02069" w:rsidRPr="00B02069">
        <w:rPr>
          <w:rStyle w:val="19"/>
          <w:rFonts w:ascii="Times New Roman" w:hAnsi="Times New Roman" w:cs="Times New Roman"/>
          <w:sz w:val="24"/>
          <w:szCs w:val="24"/>
        </w:rPr>
        <w:t>честве. Животные и растения, наделяемые различными положительными и отрицательными человеческими ка</w:t>
      </w:r>
      <w:r>
        <w:rPr>
          <w:rStyle w:val="19"/>
          <w:rFonts w:ascii="Times New Roman" w:hAnsi="Times New Roman" w:cs="Times New Roman"/>
          <w:sz w:val="24"/>
          <w:szCs w:val="24"/>
        </w:rPr>
        <w:t>чествами. Преодоление стереоти</w:t>
      </w:r>
      <w:r w:rsidR="00B02069" w:rsidRPr="00B02069">
        <w:rPr>
          <w:rStyle w:val="19"/>
          <w:rFonts w:ascii="Times New Roman" w:hAnsi="Times New Roman" w:cs="Times New Roman"/>
          <w:sz w:val="24"/>
          <w:szCs w:val="24"/>
        </w:rPr>
        <w:t xml:space="preserve">пов, выражающихся в негативном отношении к некоторым животным (отношение неприязни, брезгливости, отвращения, безразличия и т. п.). </w:t>
      </w:r>
    </w:p>
    <w:p w:rsidR="00F214E1" w:rsidRDefault="00B02069" w:rsidP="00EA2B23">
      <w:pPr>
        <w:pStyle w:val="af1"/>
        <w:jc w:val="both"/>
        <w:rPr>
          <w:rStyle w:val="19"/>
          <w:rFonts w:ascii="Times New Roman" w:hAnsi="Times New Roman" w:cs="Times New Roman"/>
          <w:sz w:val="24"/>
          <w:szCs w:val="24"/>
        </w:rPr>
      </w:pPr>
      <w:r w:rsidRPr="00B02069">
        <w:rPr>
          <w:rStyle w:val="19"/>
          <w:rFonts w:ascii="Times New Roman" w:hAnsi="Times New Roman" w:cs="Times New Roman"/>
          <w:sz w:val="24"/>
          <w:szCs w:val="24"/>
        </w:rPr>
        <w:t>Лесная палитра: растения-красите</w:t>
      </w:r>
      <w:r w:rsidR="00F214E1">
        <w:rPr>
          <w:rStyle w:val="19"/>
          <w:rFonts w:ascii="Times New Roman" w:hAnsi="Times New Roman" w:cs="Times New Roman"/>
          <w:sz w:val="24"/>
          <w:szCs w:val="24"/>
        </w:rPr>
        <w:t>ли. Красильная мастерская в ра</w:t>
      </w:r>
      <w:r w:rsidRPr="00B02069">
        <w:rPr>
          <w:rStyle w:val="19"/>
          <w:rFonts w:ascii="Times New Roman" w:hAnsi="Times New Roman" w:cs="Times New Roman"/>
          <w:sz w:val="24"/>
          <w:szCs w:val="24"/>
        </w:rPr>
        <w:t xml:space="preserve">боте — окрашиваем ткани. Рисуем природными красками. </w:t>
      </w:r>
    </w:p>
    <w:p w:rsidR="00F214E1" w:rsidRDefault="00B02069" w:rsidP="00EA2B23">
      <w:pPr>
        <w:pStyle w:val="af1"/>
        <w:jc w:val="both"/>
        <w:rPr>
          <w:rStyle w:val="19"/>
          <w:rFonts w:ascii="Times New Roman" w:hAnsi="Times New Roman" w:cs="Times New Roman"/>
          <w:sz w:val="24"/>
          <w:szCs w:val="24"/>
        </w:rPr>
      </w:pPr>
      <w:r w:rsidRPr="00B02069">
        <w:rPr>
          <w:rStyle w:val="19"/>
          <w:rFonts w:ascii="Times New Roman" w:hAnsi="Times New Roman" w:cs="Times New Roman"/>
          <w:sz w:val="24"/>
          <w:szCs w:val="24"/>
        </w:rPr>
        <w:t>Лес — кормилец и врачеватель. Л</w:t>
      </w:r>
      <w:r w:rsidR="00F214E1">
        <w:rPr>
          <w:rStyle w:val="19"/>
          <w:rFonts w:ascii="Times New Roman" w:hAnsi="Times New Roman" w:cs="Times New Roman"/>
          <w:sz w:val="24"/>
          <w:szCs w:val="24"/>
        </w:rPr>
        <w:t>есное «меню». Лекарственные ра</w:t>
      </w:r>
      <w:r w:rsidRPr="00B02069">
        <w:rPr>
          <w:rStyle w:val="19"/>
          <w:rFonts w:ascii="Times New Roman" w:hAnsi="Times New Roman" w:cs="Times New Roman"/>
          <w:sz w:val="24"/>
          <w:szCs w:val="24"/>
        </w:rPr>
        <w:t>стения леса. Экскурсии: посещение местных памятников архитектуры, садово- паркового искусства или иных интересных с точки зрения изучаемой темы объектов; посещение мастерских</w:t>
      </w:r>
      <w:r w:rsidR="00F214E1">
        <w:rPr>
          <w:rStyle w:val="19"/>
          <w:rFonts w:ascii="Times New Roman" w:hAnsi="Times New Roman" w:cs="Times New Roman"/>
          <w:sz w:val="24"/>
          <w:szCs w:val="24"/>
        </w:rPr>
        <w:t xml:space="preserve"> народного промысла, студий ху</w:t>
      </w:r>
      <w:r w:rsidRPr="00B02069">
        <w:rPr>
          <w:rStyle w:val="19"/>
          <w:rFonts w:ascii="Times New Roman" w:hAnsi="Times New Roman" w:cs="Times New Roman"/>
          <w:sz w:val="24"/>
          <w:szCs w:val="24"/>
        </w:rPr>
        <w:t xml:space="preserve">дожников. </w:t>
      </w:r>
    </w:p>
    <w:p w:rsidR="00F214E1" w:rsidRDefault="00B02069" w:rsidP="00F214E1">
      <w:pPr>
        <w:autoSpaceDE w:val="0"/>
        <w:autoSpaceDN w:val="0"/>
        <w:adjustRightInd w:val="0"/>
        <w:ind w:firstLine="708"/>
        <w:jc w:val="both"/>
        <w:rPr>
          <w:rStyle w:val="19"/>
          <w:rFonts w:ascii="Times New Roman" w:hAnsi="Times New Roman" w:cs="Times New Roman"/>
          <w:sz w:val="24"/>
          <w:szCs w:val="24"/>
        </w:rPr>
      </w:pPr>
      <w:r w:rsidRPr="00F214E1">
        <w:rPr>
          <w:rStyle w:val="19"/>
          <w:rFonts w:ascii="Times New Roman" w:hAnsi="Times New Roman" w:cs="Times New Roman"/>
          <w:b/>
          <w:sz w:val="24"/>
          <w:szCs w:val="24"/>
        </w:rPr>
        <w:t>Универсальные учебные действия:</w:t>
      </w:r>
    </w:p>
    <w:p w:rsidR="00F214E1" w:rsidRDefault="00B02069" w:rsidP="00F214E1">
      <w:pPr>
        <w:pStyle w:val="af1"/>
        <w:rPr>
          <w:rStyle w:val="19"/>
          <w:rFonts w:ascii="Times New Roman" w:hAnsi="Times New Roman" w:cs="Times New Roman"/>
          <w:sz w:val="24"/>
          <w:szCs w:val="24"/>
        </w:rPr>
      </w:pPr>
      <w:r w:rsidRPr="00B02069">
        <w:rPr>
          <w:rStyle w:val="19"/>
          <w:rFonts w:ascii="Times New Roman" w:hAnsi="Times New Roman" w:cs="Times New Roman"/>
          <w:sz w:val="24"/>
          <w:szCs w:val="24"/>
        </w:rPr>
        <w:t>—приводить примеры использо</w:t>
      </w:r>
      <w:r w:rsidR="00F214E1">
        <w:rPr>
          <w:rStyle w:val="19"/>
          <w:rFonts w:ascii="Times New Roman" w:hAnsi="Times New Roman" w:cs="Times New Roman"/>
          <w:sz w:val="24"/>
          <w:szCs w:val="24"/>
        </w:rPr>
        <w:t>вания различных природных мате</w:t>
      </w:r>
      <w:r w:rsidRPr="00B02069">
        <w:rPr>
          <w:rStyle w:val="19"/>
          <w:rFonts w:ascii="Times New Roman" w:hAnsi="Times New Roman" w:cs="Times New Roman"/>
          <w:sz w:val="24"/>
          <w:szCs w:val="24"/>
        </w:rPr>
        <w:t xml:space="preserve">риалов при изготовлении изделий народного промысла; </w:t>
      </w:r>
    </w:p>
    <w:p w:rsidR="00F214E1" w:rsidRDefault="00B02069" w:rsidP="00F214E1">
      <w:pPr>
        <w:pStyle w:val="af1"/>
        <w:rPr>
          <w:rStyle w:val="19"/>
          <w:rFonts w:ascii="Times New Roman" w:hAnsi="Times New Roman" w:cs="Times New Roman"/>
          <w:sz w:val="24"/>
          <w:szCs w:val="24"/>
        </w:rPr>
      </w:pPr>
      <w:r w:rsidRPr="00B02069">
        <w:rPr>
          <w:rStyle w:val="19"/>
          <w:rFonts w:ascii="Times New Roman" w:hAnsi="Times New Roman" w:cs="Times New Roman"/>
          <w:sz w:val="24"/>
          <w:szCs w:val="24"/>
        </w:rPr>
        <w:t>—различать предметы наиболее известных народных промыслов;</w:t>
      </w:r>
    </w:p>
    <w:p w:rsidR="00F214E1" w:rsidRDefault="00B02069" w:rsidP="00F214E1">
      <w:pPr>
        <w:pStyle w:val="af1"/>
        <w:rPr>
          <w:rStyle w:val="19"/>
          <w:rFonts w:ascii="Times New Roman" w:hAnsi="Times New Roman" w:cs="Times New Roman"/>
          <w:sz w:val="24"/>
          <w:szCs w:val="24"/>
        </w:rPr>
      </w:pPr>
      <w:r w:rsidRPr="00B02069">
        <w:rPr>
          <w:rStyle w:val="19"/>
          <w:rFonts w:ascii="Times New Roman" w:hAnsi="Times New Roman" w:cs="Times New Roman"/>
          <w:sz w:val="24"/>
          <w:szCs w:val="24"/>
        </w:rPr>
        <w:t xml:space="preserve"> —приводить примеры антропоморфизма в устном народном творчестве. </w:t>
      </w:r>
    </w:p>
    <w:p w:rsidR="00F214E1" w:rsidRDefault="00B02069" w:rsidP="00F214E1">
      <w:pPr>
        <w:pStyle w:val="af1"/>
        <w:rPr>
          <w:rStyle w:val="19"/>
          <w:rFonts w:ascii="Times New Roman" w:hAnsi="Times New Roman" w:cs="Times New Roman"/>
          <w:sz w:val="24"/>
          <w:szCs w:val="24"/>
        </w:rPr>
      </w:pPr>
      <w:r w:rsidRPr="00F214E1">
        <w:rPr>
          <w:rStyle w:val="19"/>
          <w:rFonts w:ascii="Times New Roman" w:hAnsi="Times New Roman" w:cs="Times New Roman"/>
          <w:b/>
          <w:sz w:val="24"/>
          <w:szCs w:val="24"/>
        </w:rPr>
        <w:t>Примерные объекты экскурсий</w:t>
      </w:r>
    </w:p>
    <w:p w:rsidR="00F214E1" w:rsidRDefault="00B02069" w:rsidP="00F214E1">
      <w:pPr>
        <w:pStyle w:val="af1"/>
        <w:jc w:val="both"/>
        <w:rPr>
          <w:rStyle w:val="19"/>
          <w:rFonts w:ascii="Times New Roman" w:hAnsi="Times New Roman" w:cs="Times New Roman"/>
          <w:sz w:val="24"/>
          <w:szCs w:val="24"/>
        </w:rPr>
      </w:pPr>
      <w:r w:rsidRPr="00B02069">
        <w:rPr>
          <w:rStyle w:val="19"/>
          <w:rFonts w:ascii="Times New Roman" w:hAnsi="Times New Roman" w:cs="Times New Roman"/>
          <w:sz w:val="24"/>
          <w:szCs w:val="24"/>
        </w:rPr>
        <w:t>1. Ближайший лес, лесопарк или ин</w:t>
      </w:r>
      <w:r w:rsidR="00F214E1">
        <w:rPr>
          <w:rStyle w:val="19"/>
          <w:rFonts w:ascii="Times New Roman" w:hAnsi="Times New Roman" w:cs="Times New Roman"/>
          <w:sz w:val="24"/>
          <w:szCs w:val="24"/>
        </w:rPr>
        <w:t>ые зелёные насаждения, в значи</w:t>
      </w:r>
      <w:r w:rsidRPr="00B02069">
        <w:rPr>
          <w:rStyle w:val="19"/>
          <w:rFonts w:ascii="Times New Roman" w:hAnsi="Times New Roman" w:cs="Times New Roman"/>
          <w:sz w:val="24"/>
          <w:szCs w:val="24"/>
        </w:rPr>
        <w:t xml:space="preserve">тельной степени соответствующие естественным лесным сообществам, характерным для данной местности. </w:t>
      </w:r>
    </w:p>
    <w:p w:rsidR="00F214E1" w:rsidRDefault="00B02069" w:rsidP="00F214E1">
      <w:pPr>
        <w:pStyle w:val="af1"/>
        <w:jc w:val="both"/>
        <w:rPr>
          <w:rStyle w:val="19"/>
          <w:rFonts w:ascii="Times New Roman" w:hAnsi="Times New Roman" w:cs="Times New Roman"/>
          <w:sz w:val="24"/>
          <w:szCs w:val="24"/>
        </w:rPr>
      </w:pPr>
      <w:r w:rsidRPr="00B02069">
        <w:rPr>
          <w:rStyle w:val="19"/>
          <w:rFonts w:ascii="Times New Roman" w:hAnsi="Times New Roman" w:cs="Times New Roman"/>
          <w:sz w:val="24"/>
          <w:szCs w:val="24"/>
        </w:rPr>
        <w:t xml:space="preserve">2. Памятники садово-паркового искусства. </w:t>
      </w:r>
    </w:p>
    <w:p w:rsidR="00F214E1" w:rsidRDefault="00B02069" w:rsidP="00F214E1">
      <w:pPr>
        <w:pStyle w:val="af1"/>
        <w:jc w:val="both"/>
        <w:rPr>
          <w:rStyle w:val="19"/>
          <w:rFonts w:ascii="Times New Roman" w:hAnsi="Times New Roman" w:cs="Times New Roman"/>
          <w:sz w:val="24"/>
          <w:szCs w:val="24"/>
        </w:rPr>
      </w:pPr>
      <w:r w:rsidRPr="00B02069">
        <w:rPr>
          <w:rStyle w:val="19"/>
          <w:rFonts w:ascii="Times New Roman" w:hAnsi="Times New Roman" w:cs="Times New Roman"/>
          <w:sz w:val="24"/>
          <w:szCs w:val="24"/>
        </w:rPr>
        <w:t xml:space="preserve">3. Памятники природы. </w:t>
      </w:r>
    </w:p>
    <w:p w:rsidR="00F214E1" w:rsidRDefault="00B02069" w:rsidP="00F214E1">
      <w:pPr>
        <w:pStyle w:val="af1"/>
        <w:jc w:val="both"/>
        <w:rPr>
          <w:rStyle w:val="19"/>
          <w:rFonts w:ascii="Times New Roman" w:hAnsi="Times New Roman" w:cs="Times New Roman"/>
          <w:sz w:val="24"/>
          <w:szCs w:val="24"/>
        </w:rPr>
      </w:pPr>
      <w:r w:rsidRPr="00B02069">
        <w:rPr>
          <w:rStyle w:val="19"/>
          <w:rFonts w:ascii="Times New Roman" w:hAnsi="Times New Roman" w:cs="Times New Roman"/>
          <w:sz w:val="24"/>
          <w:szCs w:val="24"/>
        </w:rPr>
        <w:t xml:space="preserve">4. Мастерские народного промысла, студии художников. </w:t>
      </w:r>
    </w:p>
    <w:p w:rsidR="00F214E1" w:rsidRDefault="00B02069" w:rsidP="00F214E1">
      <w:pPr>
        <w:pStyle w:val="af1"/>
        <w:jc w:val="both"/>
        <w:rPr>
          <w:rStyle w:val="19"/>
          <w:rFonts w:ascii="Times New Roman" w:hAnsi="Times New Roman" w:cs="Times New Roman"/>
          <w:sz w:val="24"/>
          <w:szCs w:val="24"/>
        </w:rPr>
      </w:pPr>
      <w:r w:rsidRPr="00B02069">
        <w:rPr>
          <w:rStyle w:val="19"/>
          <w:rFonts w:ascii="Times New Roman" w:hAnsi="Times New Roman" w:cs="Times New Roman"/>
          <w:sz w:val="24"/>
          <w:szCs w:val="24"/>
        </w:rPr>
        <w:t>5. Краеведческий, этнографический, минерало</w:t>
      </w:r>
      <w:r w:rsidR="00F214E1">
        <w:rPr>
          <w:rStyle w:val="19"/>
          <w:rFonts w:ascii="Times New Roman" w:hAnsi="Times New Roman" w:cs="Times New Roman"/>
          <w:sz w:val="24"/>
          <w:szCs w:val="24"/>
        </w:rPr>
        <w:t>гический, зоологиче</w:t>
      </w:r>
      <w:r w:rsidRPr="00B02069">
        <w:rPr>
          <w:rStyle w:val="19"/>
          <w:rFonts w:ascii="Times New Roman" w:hAnsi="Times New Roman" w:cs="Times New Roman"/>
          <w:sz w:val="24"/>
          <w:szCs w:val="24"/>
        </w:rPr>
        <w:t>ский и иные музеи, соответствующие изучаемой тематике.</w:t>
      </w:r>
    </w:p>
    <w:p w:rsidR="00F214E1" w:rsidRDefault="00B02069" w:rsidP="00F214E1">
      <w:pPr>
        <w:pStyle w:val="af1"/>
        <w:jc w:val="both"/>
        <w:rPr>
          <w:rStyle w:val="19"/>
          <w:rFonts w:ascii="Times New Roman" w:hAnsi="Times New Roman" w:cs="Times New Roman"/>
          <w:sz w:val="24"/>
          <w:szCs w:val="24"/>
        </w:rPr>
      </w:pPr>
      <w:r w:rsidRPr="00B02069">
        <w:rPr>
          <w:rStyle w:val="19"/>
          <w:rFonts w:ascii="Times New Roman" w:hAnsi="Times New Roman" w:cs="Times New Roman"/>
          <w:sz w:val="24"/>
          <w:szCs w:val="24"/>
        </w:rPr>
        <w:t xml:space="preserve"> 6. Выставки пейзажной и ани</w:t>
      </w:r>
      <w:r w:rsidR="00F214E1">
        <w:rPr>
          <w:rStyle w:val="19"/>
          <w:rFonts w:ascii="Times New Roman" w:hAnsi="Times New Roman" w:cs="Times New Roman"/>
          <w:sz w:val="24"/>
          <w:szCs w:val="24"/>
        </w:rPr>
        <w:t>малистической живописи; фотовы</w:t>
      </w:r>
      <w:r w:rsidRPr="00B02069">
        <w:rPr>
          <w:rStyle w:val="19"/>
          <w:rFonts w:ascii="Times New Roman" w:hAnsi="Times New Roman" w:cs="Times New Roman"/>
          <w:sz w:val="24"/>
          <w:szCs w:val="24"/>
        </w:rPr>
        <w:t xml:space="preserve">ставки, посвящённые природе. </w:t>
      </w:r>
    </w:p>
    <w:p w:rsidR="00F214E1" w:rsidRDefault="00B02069" w:rsidP="00F214E1">
      <w:pPr>
        <w:pStyle w:val="af1"/>
        <w:jc w:val="both"/>
        <w:rPr>
          <w:rStyle w:val="19"/>
          <w:rFonts w:ascii="Times New Roman" w:hAnsi="Times New Roman" w:cs="Times New Roman"/>
          <w:sz w:val="24"/>
          <w:szCs w:val="24"/>
        </w:rPr>
      </w:pPr>
      <w:r w:rsidRPr="00B02069">
        <w:rPr>
          <w:rStyle w:val="19"/>
          <w:rFonts w:ascii="Times New Roman" w:hAnsi="Times New Roman" w:cs="Times New Roman"/>
          <w:sz w:val="24"/>
          <w:szCs w:val="24"/>
        </w:rPr>
        <w:t xml:space="preserve">7. Зоопарк, зоовыставка, террариум, зоологический уголок и т. п. </w:t>
      </w:r>
    </w:p>
    <w:p w:rsidR="00F214E1" w:rsidRDefault="00B02069" w:rsidP="00F214E1">
      <w:pPr>
        <w:pStyle w:val="af1"/>
        <w:jc w:val="both"/>
        <w:rPr>
          <w:rStyle w:val="19"/>
          <w:rFonts w:ascii="Times New Roman" w:hAnsi="Times New Roman" w:cs="Times New Roman"/>
          <w:sz w:val="24"/>
          <w:szCs w:val="24"/>
        </w:rPr>
      </w:pPr>
      <w:r w:rsidRPr="00B02069">
        <w:rPr>
          <w:rStyle w:val="19"/>
          <w:rFonts w:ascii="Times New Roman" w:hAnsi="Times New Roman" w:cs="Times New Roman"/>
          <w:sz w:val="24"/>
          <w:szCs w:val="24"/>
        </w:rPr>
        <w:t xml:space="preserve">8. Ботанический сад, дендрарий, зимний сад и т. п. </w:t>
      </w:r>
    </w:p>
    <w:p w:rsidR="00F214E1" w:rsidRDefault="00B02069" w:rsidP="00F214E1">
      <w:pPr>
        <w:pStyle w:val="af1"/>
        <w:jc w:val="both"/>
        <w:rPr>
          <w:rStyle w:val="19"/>
          <w:rFonts w:ascii="Times New Roman" w:hAnsi="Times New Roman" w:cs="Times New Roman"/>
          <w:sz w:val="24"/>
          <w:szCs w:val="24"/>
        </w:rPr>
      </w:pPr>
      <w:r w:rsidRPr="00B02069">
        <w:rPr>
          <w:rStyle w:val="19"/>
          <w:rFonts w:ascii="Times New Roman" w:hAnsi="Times New Roman" w:cs="Times New Roman"/>
          <w:sz w:val="24"/>
          <w:szCs w:val="24"/>
        </w:rPr>
        <w:t xml:space="preserve">9. Лаборатория экологического мониторинга, станция защиты растений. </w:t>
      </w:r>
    </w:p>
    <w:p w:rsidR="00B02069" w:rsidRPr="00B02069" w:rsidRDefault="00B02069" w:rsidP="00F214E1">
      <w:pPr>
        <w:pStyle w:val="af1"/>
        <w:jc w:val="both"/>
        <w:rPr>
          <w:rStyle w:val="19"/>
          <w:rFonts w:ascii="Times New Roman" w:hAnsi="Times New Roman" w:cs="Times New Roman"/>
          <w:sz w:val="24"/>
          <w:szCs w:val="24"/>
        </w:rPr>
      </w:pPr>
      <w:r w:rsidRPr="00B02069">
        <w:rPr>
          <w:rStyle w:val="19"/>
          <w:rFonts w:ascii="Times New Roman" w:hAnsi="Times New Roman" w:cs="Times New Roman"/>
          <w:sz w:val="24"/>
          <w:szCs w:val="24"/>
        </w:rPr>
        <w:t>10. Ближайший заказник, национальный парк, заповедник.</w:t>
      </w:r>
    </w:p>
    <w:p w:rsidR="00B02069" w:rsidRDefault="00B02069" w:rsidP="00B02069">
      <w:pPr>
        <w:autoSpaceDE w:val="0"/>
        <w:autoSpaceDN w:val="0"/>
        <w:adjustRightInd w:val="0"/>
        <w:jc w:val="both"/>
        <w:rPr>
          <w:rStyle w:val="19"/>
          <w:rFonts w:ascii="Times New Roman" w:hAnsi="Times New Roman" w:cs="Times New Roman"/>
          <w:sz w:val="24"/>
          <w:szCs w:val="24"/>
        </w:rPr>
      </w:pPr>
    </w:p>
    <w:p w:rsidR="00927E16" w:rsidRDefault="00927E16" w:rsidP="00F214E1">
      <w:pPr>
        <w:ind w:left="357"/>
        <w:jc w:val="center"/>
        <w:rPr>
          <w:b/>
        </w:rPr>
      </w:pPr>
    </w:p>
    <w:p w:rsidR="00F214E1" w:rsidRPr="00EA2B23" w:rsidRDefault="00F214E1" w:rsidP="00F214E1">
      <w:pPr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B23">
        <w:rPr>
          <w:rFonts w:ascii="Times New Roman" w:hAnsi="Times New Roman" w:cs="Times New Roman"/>
          <w:b/>
          <w:sz w:val="24"/>
          <w:szCs w:val="24"/>
        </w:rPr>
        <w:t>2 год обучения (3класс)</w:t>
      </w:r>
    </w:p>
    <w:p w:rsidR="00F214E1" w:rsidRPr="00B02069" w:rsidRDefault="00F214E1" w:rsidP="00B02069">
      <w:pPr>
        <w:autoSpaceDE w:val="0"/>
        <w:autoSpaceDN w:val="0"/>
        <w:adjustRightInd w:val="0"/>
        <w:jc w:val="both"/>
        <w:rPr>
          <w:rStyle w:val="19"/>
          <w:rFonts w:ascii="Times New Roman" w:hAnsi="Times New Roman" w:cs="Times New Roman"/>
          <w:sz w:val="24"/>
          <w:szCs w:val="24"/>
        </w:rPr>
      </w:pPr>
    </w:p>
    <w:p w:rsidR="00B02069" w:rsidRPr="00F214E1" w:rsidRDefault="00B02069" w:rsidP="00B02069">
      <w:pPr>
        <w:autoSpaceDE w:val="0"/>
        <w:autoSpaceDN w:val="0"/>
        <w:adjustRightInd w:val="0"/>
        <w:jc w:val="both"/>
        <w:rPr>
          <w:rStyle w:val="19"/>
          <w:rFonts w:ascii="Times New Roman" w:hAnsi="Times New Roman" w:cs="Times New Roman"/>
          <w:b/>
          <w:sz w:val="24"/>
          <w:szCs w:val="24"/>
        </w:rPr>
      </w:pPr>
      <w:r w:rsidRPr="00F214E1">
        <w:rPr>
          <w:rStyle w:val="19"/>
          <w:rFonts w:ascii="Times New Roman" w:hAnsi="Times New Roman" w:cs="Times New Roman"/>
          <w:b/>
          <w:sz w:val="24"/>
          <w:szCs w:val="24"/>
        </w:rPr>
        <w:t>Дом, в котором я живу</w:t>
      </w:r>
    </w:p>
    <w:p w:rsidR="00B02069" w:rsidRPr="00B02069" w:rsidRDefault="00B02069" w:rsidP="00F214E1">
      <w:pPr>
        <w:pStyle w:val="af1"/>
        <w:jc w:val="both"/>
        <w:rPr>
          <w:rStyle w:val="19"/>
          <w:rFonts w:ascii="Times New Roman" w:hAnsi="Times New Roman" w:cs="Times New Roman"/>
          <w:sz w:val="24"/>
          <w:szCs w:val="24"/>
        </w:rPr>
      </w:pPr>
      <w:r w:rsidRPr="00692B8D">
        <w:rPr>
          <w:rStyle w:val="19"/>
          <w:rFonts w:ascii="Times New Roman" w:hAnsi="Times New Roman" w:cs="Times New Roman"/>
          <w:b/>
          <w:sz w:val="24"/>
          <w:szCs w:val="24"/>
        </w:rPr>
        <w:t>Дом, в котором я живу: человек и окружающая его среда</w:t>
      </w:r>
      <w:r w:rsidRPr="00B02069">
        <w:rPr>
          <w:rStyle w:val="19"/>
          <w:rFonts w:ascii="Times New Roman" w:hAnsi="Times New Roman" w:cs="Times New Roman"/>
          <w:sz w:val="24"/>
          <w:szCs w:val="24"/>
        </w:rPr>
        <w:t xml:space="preserve"> Моя окружающая среда: дома, в шк</w:t>
      </w:r>
      <w:r w:rsidR="00927E16">
        <w:rPr>
          <w:rStyle w:val="19"/>
          <w:rFonts w:ascii="Times New Roman" w:hAnsi="Times New Roman" w:cs="Times New Roman"/>
          <w:sz w:val="24"/>
          <w:szCs w:val="24"/>
        </w:rPr>
        <w:t>оле, на улице, на природе. Поня</w:t>
      </w:r>
      <w:r w:rsidRPr="00B02069">
        <w:rPr>
          <w:rStyle w:val="19"/>
          <w:rFonts w:ascii="Times New Roman" w:hAnsi="Times New Roman" w:cs="Times New Roman"/>
          <w:sz w:val="24"/>
          <w:szCs w:val="24"/>
        </w:rPr>
        <w:t>тие о доме в его прямом и переносном смысле: дом человека, убежище животных, планета — дом всего человечества. От чего зависит порядок и уют в доме, как их поддерживать. Что дол- жен знать и уметь каждый из нас, чтобы быть хранителем нашего общего «дома» — планеты Земля. Экология человека — наука, из</w:t>
      </w:r>
      <w:r w:rsidR="00927E16">
        <w:rPr>
          <w:rStyle w:val="19"/>
          <w:rFonts w:ascii="Times New Roman" w:hAnsi="Times New Roman" w:cs="Times New Roman"/>
          <w:sz w:val="24"/>
          <w:szCs w:val="24"/>
        </w:rPr>
        <w:t>учающая взаимоотношения и взаим</w:t>
      </w:r>
      <w:r w:rsidRPr="00B02069">
        <w:rPr>
          <w:rStyle w:val="19"/>
          <w:rFonts w:ascii="Times New Roman" w:hAnsi="Times New Roman" w:cs="Times New Roman"/>
          <w:sz w:val="24"/>
          <w:szCs w:val="24"/>
        </w:rPr>
        <w:t>ное влияние человека и окружающей его среды. Человек защищается от воздействия окружающей среды: появление одежды и жилищ. Жилища первобытных людей. Как и из каких мате- риалов строят дома различные народы. Постоянные жилища: вигвам, иглу, изба, дом на сваях и др. Переносные жилища: юрта, чум, палатка. Общие требования, которые предъявляет человек к жилищу: надёжная защита от неблагоприятных погодных факторов (низких или высоких температур, осадков, сильного ветра</w:t>
      </w:r>
      <w:r w:rsidR="00927E16">
        <w:rPr>
          <w:rStyle w:val="19"/>
          <w:rFonts w:ascii="Times New Roman" w:hAnsi="Times New Roman" w:cs="Times New Roman"/>
          <w:sz w:val="24"/>
          <w:szCs w:val="24"/>
        </w:rPr>
        <w:t>); доступность природных строи</w:t>
      </w:r>
      <w:r w:rsidRPr="00B02069">
        <w:rPr>
          <w:rStyle w:val="19"/>
          <w:rFonts w:ascii="Times New Roman" w:hAnsi="Times New Roman" w:cs="Times New Roman"/>
          <w:sz w:val="24"/>
          <w:szCs w:val="24"/>
        </w:rPr>
        <w:t>тельных материалов. Элементарные представления об э</w:t>
      </w:r>
      <w:r w:rsidR="00927E16">
        <w:rPr>
          <w:rStyle w:val="19"/>
          <w:rFonts w:ascii="Times New Roman" w:hAnsi="Times New Roman" w:cs="Times New Roman"/>
          <w:sz w:val="24"/>
          <w:szCs w:val="24"/>
        </w:rPr>
        <w:t>кологии жилища. Как выглядел го</w:t>
      </w:r>
      <w:r w:rsidRPr="00B02069">
        <w:rPr>
          <w:rStyle w:val="19"/>
          <w:rFonts w:ascii="Times New Roman" w:hAnsi="Times New Roman" w:cs="Times New Roman"/>
          <w:sz w:val="24"/>
          <w:szCs w:val="24"/>
        </w:rPr>
        <w:t>родской дом в разные эпохи. Появление многоэтажных домов. Новые строительные и отделочные материалы: бетон и же</w:t>
      </w:r>
      <w:r w:rsidR="00927E16">
        <w:rPr>
          <w:rStyle w:val="19"/>
          <w:rFonts w:ascii="Times New Roman" w:hAnsi="Times New Roman" w:cs="Times New Roman"/>
          <w:sz w:val="24"/>
          <w:szCs w:val="24"/>
        </w:rPr>
        <w:t>лезобетон, асбест, дре</w:t>
      </w:r>
      <w:r w:rsidRPr="00B02069">
        <w:rPr>
          <w:rStyle w:val="19"/>
          <w:rFonts w:ascii="Times New Roman" w:hAnsi="Times New Roman" w:cs="Times New Roman"/>
          <w:sz w:val="24"/>
          <w:szCs w:val="24"/>
        </w:rPr>
        <w:t>весно-стружечные плиты (ДСП), лино</w:t>
      </w:r>
      <w:r w:rsidR="00927E16">
        <w:rPr>
          <w:rStyle w:val="19"/>
          <w:rFonts w:ascii="Times New Roman" w:hAnsi="Times New Roman" w:cs="Times New Roman"/>
          <w:sz w:val="24"/>
          <w:szCs w:val="24"/>
        </w:rPr>
        <w:t>леум, стекловолокно и др. Влия</w:t>
      </w:r>
      <w:r w:rsidRPr="00B02069">
        <w:rPr>
          <w:rStyle w:val="19"/>
          <w:rFonts w:ascii="Times New Roman" w:hAnsi="Times New Roman" w:cs="Times New Roman"/>
          <w:sz w:val="24"/>
          <w:szCs w:val="24"/>
        </w:rPr>
        <w:t>ние синтетических материалов на окружающую среду и здоровье человека. Как городской дом обеспечивается водой и электроэнергией. Уве-личение потребления воды и электроэ</w:t>
      </w:r>
      <w:r w:rsidR="00927E16">
        <w:rPr>
          <w:rStyle w:val="19"/>
          <w:rFonts w:ascii="Times New Roman" w:hAnsi="Times New Roman" w:cs="Times New Roman"/>
          <w:sz w:val="24"/>
          <w:szCs w:val="24"/>
        </w:rPr>
        <w:t>нергии — одна из причин возник</w:t>
      </w:r>
      <w:r w:rsidRPr="00B02069">
        <w:rPr>
          <w:rStyle w:val="19"/>
          <w:rFonts w:ascii="Times New Roman" w:hAnsi="Times New Roman" w:cs="Times New Roman"/>
          <w:sz w:val="24"/>
          <w:szCs w:val="24"/>
        </w:rPr>
        <w:t xml:space="preserve">новения экологических проблем. Экономное использование ресурсов — одно из условий сохранения окружающей среды. Преимущества  и недостатки малоэтажной застройки. «Экологический дом» — дом, не наносящий ущерба окружающей среде. Использование при его строительстве экологически безопасных для здоровья людей материалов, хорошо </w:t>
      </w:r>
      <w:r w:rsidR="00927E16">
        <w:rPr>
          <w:rStyle w:val="19"/>
          <w:rFonts w:ascii="Times New Roman" w:hAnsi="Times New Roman" w:cs="Times New Roman"/>
          <w:sz w:val="24"/>
          <w:szCs w:val="24"/>
        </w:rPr>
        <w:t>удерживающих тепло, а также спе</w:t>
      </w:r>
      <w:r w:rsidRPr="00B02069">
        <w:rPr>
          <w:rStyle w:val="19"/>
          <w:rFonts w:ascii="Times New Roman" w:hAnsi="Times New Roman" w:cs="Times New Roman"/>
          <w:sz w:val="24"/>
          <w:szCs w:val="24"/>
        </w:rPr>
        <w:t>циальных конструкций, позволяющих улавливать энергию солнца и ветра. Домашняя обстановка. Предметы домашнего обихода. Чистота, по- рядок и уют в доме. Семейные традиции и семейные праздники. Одежда  и обувь, их назначение: з</w:t>
      </w:r>
      <w:r w:rsidR="00927E16">
        <w:rPr>
          <w:rStyle w:val="19"/>
          <w:rFonts w:ascii="Times New Roman" w:hAnsi="Times New Roman" w:cs="Times New Roman"/>
          <w:sz w:val="24"/>
          <w:szCs w:val="24"/>
        </w:rPr>
        <w:t>ащита от неблагоприятных воздей</w:t>
      </w:r>
      <w:r w:rsidRPr="00B02069">
        <w:rPr>
          <w:rStyle w:val="19"/>
          <w:rFonts w:ascii="Times New Roman" w:hAnsi="Times New Roman" w:cs="Times New Roman"/>
          <w:sz w:val="24"/>
          <w:szCs w:val="24"/>
        </w:rPr>
        <w:t>ствий окружающей среды, утверждение положения человека в обществе — принадлежность к определённому классу (касте, клану), профессии и т. п.</w:t>
      </w:r>
    </w:p>
    <w:p w:rsidR="00B02069" w:rsidRPr="00B02069" w:rsidRDefault="00B02069" w:rsidP="00F214E1">
      <w:pPr>
        <w:pStyle w:val="af1"/>
        <w:jc w:val="both"/>
        <w:rPr>
          <w:rStyle w:val="19"/>
          <w:rFonts w:ascii="Times New Roman" w:hAnsi="Times New Roman" w:cs="Times New Roman"/>
          <w:sz w:val="24"/>
          <w:szCs w:val="24"/>
        </w:rPr>
      </w:pPr>
      <w:r w:rsidRPr="00B02069">
        <w:rPr>
          <w:rStyle w:val="19"/>
          <w:rFonts w:ascii="Times New Roman" w:hAnsi="Times New Roman" w:cs="Times New Roman"/>
          <w:sz w:val="24"/>
          <w:szCs w:val="24"/>
        </w:rPr>
        <w:t>Зависимость покроя одежды и использ</w:t>
      </w:r>
      <w:r w:rsidR="00692B8D">
        <w:rPr>
          <w:rStyle w:val="19"/>
          <w:rFonts w:ascii="Times New Roman" w:hAnsi="Times New Roman" w:cs="Times New Roman"/>
          <w:sz w:val="24"/>
          <w:szCs w:val="24"/>
        </w:rPr>
        <w:t>уемых для её изготовления мате</w:t>
      </w:r>
      <w:r w:rsidRPr="00B02069">
        <w:rPr>
          <w:rStyle w:val="19"/>
          <w:rFonts w:ascii="Times New Roman" w:hAnsi="Times New Roman" w:cs="Times New Roman"/>
          <w:sz w:val="24"/>
          <w:szCs w:val="24"/>
        </w:rPr>
        <w:t>риалов от природных условий. Природные материалы, используемые для пошива, окраски и декорирования одежды и обуви: натуральный мех, кожа, замша; ткани из растительных, шерстя</w:t>
      </w:r>
      <w:r w:rsidR="00927E16">
        <w:rPr>
          <w:rStyle w:val="19"/>
          <w:rFonts w:ascii="Times New Roman" w:hAnsi="Times New Roman" w:cs="Times New Roman"/>
          <w:sz w:val="24"/>
          <w:szCs w:val="24"/>
        </w:rPr>
        <w:t>ных, шёлковых и смешанных воло</w:t>
      </w:r>
      <w:r w:rsidRPr="00B02069">
        <w:rPr>
          <w:rStyle w:val="19"/>
          <w:rFonts w:ascii="Times New Roman" w:hAnsi="Times New Roman" w:cs="Times New Roman"/>
          <w:sz w:val="24"/>
          <w:szCs w:val="24"/>
        </w:rPr>
        <w:t>кон. Синтетические ткани. «Экологический стиль» в манере одеваться.</w:t>
      </w:r>
      <w:r w:rsidR="00927E16">
        <w:rPr>
          <w:rStyle w:val="19"/>
          <w:rFonts w:ascii="Times New Roman" w:hAnsi="Times New Roman" w:cs="Times New Roman"/>
          <w:sz w:val="24"/>
          <w:szCs w:val="24"/>
        </w:rPr>
        <w:t xml:space="preserve"> Стремление украшать себя и своё жилище — одна из древнейших по</w:t>
      </w:r>
      <w:r w:rsidRPr="00B02069">
        <w:rPr>
          <w:rStyle w:val="19"/>
          <w:rFonts w:ascii="Times New Roman" w:hAnsi="Times New Roman" w:cs="Times New Roman"/>
          <w:sz w:val="24"/>
          <w:szCs w:val="24"/>
        </w:rPr>
        <w:t xml:space="preserve">требностей человека. Первобытные </w:t>
      </w:r>
      <w:r w:rsidR="00927E16">
        <w:rPr>
          <w:rStyle w:val="19"/>
          <w:rFonts w:ascii="Times New Roman" w:hAnsi="Times New Roman" w:cs="Times New Roman"/>
          <w:sz w:val="24"/>
          <w:szCs w:val="24"/>
        </w:rPr>
        <w:t>«коллекционеры». Находки в пеще</w:t>
      </w:r>
      <w:r w:rsidRPr="00B02069">
        <w:rPr>
          <w:rStyle w:val="19"/>
          <w:rFonts w:ascii="Times New Roman" w:hAnsi="Times New Roman" w:cs="Times New Roman"/>
          <w:sz w:val="24"/>
          <w:szCs w:val="24"/>
        </w:rPr>
        <w:t>рах первобытных людей — окаменевшие раковины, кристаллы кварца, различные минералы, букеты цветов. Первые украшения: фигурки из обожжённой глины, изделия из бивней мамонта, костяные изображения зверей и птиц. Животные, исчезнувши</w:t>
      </w:r>
      <w:r w:rsidR="00927E16">
        <w:rPr>
          <w:rStyle w:val="19"/>
          <w:rFonts w:ascii="Times New Roman" w:hAnsi="Times New Roman" w:cs="Times New Roman"/>
          <w:sz w:val="24"/>
          <w:szCs w:val="24"/>
        </w:rPr>
        <w:t>е с лица Земли или ставшие ред</w:t>
      </w:r>
      <w:r w:rsidRPr="00B02069">
        <w:rPr>
          <w:rStyle w:val="19"/>
          <w:rFonts w:ascii="Times New Roman" w:hAnsi="Times New Roman" w:cs="Times New Roman"/>
          <w:sz w:val="24"/>
          <w:szCs w:val="24"/>
        </w:rPr>
        <w:t>кими из-за стремления человека украш</w:t>
      </w:r>
      <w:r w:rsidR="00927E16">
        <w:rPr>
          <w:rStyle w:val="19"/>
          <w:rFonts w:ascii="Times New Roman" w:hAnsi="Times New Roman" w:cs="Times New Roman"/>
          <w:sz w:val="24"/>
          <w:szCs w:val="24"/>
        </w:rPr>
        <w:t>ать себя или своё жилище краси</w:t>
      </w:r>
      <w:r w:rsidRPr="00B02069">
        <w:rPr>
          <w:rStyle w:val="19"/>
          <w:rFonts w:ascii="Times New Roman" w:hAnsi="Times New Roman" w:cs="Times New Roman"/>
          <w:sz w:val="24"/>
          <w:szCs w:val="24"/>
        </w:rPr>
        <w:t>вым мехом, перьями, чучелами животных. Браконьерство. Международны</w:t>
      </w:r>
      <w:r w:rsidR="00927E16">
        <w:rPr>
          <w:rStyle w:val="19"/>
          <w:rFonts w:ascii="Times New Roman" w:hAnsi="Times New Roman" w:cs="Times New Roman"/>
          <w:sz w:val="24"/>
          <w:szCs w:val="24"/>
        </w:rPr>
        <w:t>е соглашения по запрещению торг</w:t>
      </w:r>
      <w:r w:rsidRPr="00B02069">
        <w:rPr>
          <w:rStyle w:val="19"/>
          <w:rFonts w:ascii="Times New Roman" w:hAnsi="Times New Roman" w:cs="Times New Roman"/>
          <w:sz w:val="24"/>
          <w:szCs w:val="24"/>
        </w:rPr>
        <w:t xml:space="preserve">овли редкими (экзотическими) видами. Наблюдения: изучение убежищ </w:t>
      </w:r>
      <w:r w:rsidR="00927E16">
        <w:rPr>
          <w:rStyle w:val="19"/>
          <w:rFonts w:ascii="Times New Roman" w:hAnsi="Times New Roman" w:cs="Times New Roman"/>
          <w:sz w:val="24"/>
          <w:szCs w:val="24"/>
        </w:rPr>
        <w:t>различных видов животных, встре</w:t>
      </w:r>
      <w:r w:rsidRPr="00B02069">
        <w:rPr>
          <w:rStyle w:val="19"/>
          <w:rFonts w:ascii="Times New Roman" w:hAnsi="Times New Roman" w:cs="Times New Roman"/>
          <w:sz w:val="24"/>
          <w:szCs w:val="24"/>
        </w:rPr>
        <w:t xml:space="preserve">чающихся в городе, — насекомых (муравьёв, ос), птиц (ласточек, стрижей, воробьёв, ворон), млекопитающих (белок, домашних хомячков и др.). Практические работы:«Домашняя инвентаризация», «Дом, в ко- тором я бы хотел жить» (разработка проекта), «Мой гардероб». Игры: «Мы строим дом», «Дом экологической моды». О городах и горожанах: человек в городе Кочевой образ жизни древних племён. </w:t>
      </w:r>
      <w:r w:rsidRPr="00B02069">
        <w:rPr>
          <w:rStyle w:val="19"/>
          <w:rFonts w:ascii="Times New Roman" w:hAnsi="Times New Roman" w:cs="Times New Roman"/>
          <w:sz w:val="24"/>
          <w:szCs w:val="24"/>
        </w:rPr>
        <w:lastRenderedPageBreak/>
        <w:t>Переход некоторых племён к осёдлой жизни, возникновение первых поселений. Появление городов. Принципы выбора места для основания города: безопасность, близость к источникам пресной воды, необходимые запасы строительных мате- риалов (камень, глина, древесина и т. п.</w:t>
      </w:r>
      <w:r w:rsidR="00927E16">
        <w:rPr>
          <w:rStyle w:val="19"/>
          <w:rFonts w:ascii="Times New Roman" w:hAnsi="Times New Roman" w:cs="Times New Roman"/>
          <w:sz w:val="24"/>
          <w:szCs w:val="24"/>
        </w:rPr>
        <w:t>), возможность торговать с сосе</w:t>
      </w:r>
      <w:r w:rsidRPr="00B02069">
        <w:rPr>
          <w:rStyle w:val="19"/>
          <w:rFonts w:ascii="Times New Roman" w:hAnsi="Times New Roman" w:cs="Times New Roman"/>
          <w:sz w:val="24"/>
          <w:szCs w:val="24"/>
        </w:rPr>
        <w:t>дями и др. Города-государства. Изменение естественной (природной) среды в городе. Рост городов за счёт прилегающих к ним природных территорий. «Расползание» городов — одна из причин разрушения мест обитания растений, животных и других организмов. Зависимость города от окружающ</w:t>
      </w:r>
      <w:r w:rsidR="00927E16">
        <w:rPr>
          <w:rStyle w:val="19"/>
          <w:rFonts w:ascii="Times New Roman" w:hAnsi="Times New Roman" w:cs="Times New Roman"/>
          <w:sz w:val="24"/>
          <w:szCs w:val="24"/>
        </w:rPr>
        <w:t>ей его среды. Ресурсы, необходи</w:t>
      </w:r>
      <w:r w:rsidRPr="00B02069">
        <w:rPr>
          <w:rStyle w:val="19"/>
          <w:rFonts w:ascii="Times New Roman" w:hAnsi="Times New Roman" w:cs="Times New Roman"/>
          <w:sz w:val="24"/>
          <w:szCs w:val="24"/>
        </w:rPr>
        <w:t>мые для нормального существования города: прес</w:t>
      </w:r>
      <w:r w:rsidR="00927E16">
        <w:rPr>
          <w:rStyle w:val="19"/>
          <w:rFonts w:ascii="Times New Roman" w:hAnsi="Times New Roman" w:cs="Times New Roman"/>
          <w:sz w:val="24"/>
          <w:szCs w:val="24"/>
        </w:rPr>
        <w:t>ная вода, продукты пи</w:t>
      </w:r>
      <w:r w:rsidRPr="00B02069">
        <w:rPr>
          <w:rStyle w:val="19"/>
          <w:rFonts w:ascii="Times New Roman" w:hAnsi="Times New Roman" w:cs="Times New Roman"/>
          <w:sz w:val="24"/>
          <w:szCs w:val="24"/>
        </w:rPr>
        <w:t>тания, топливо. Экологические проблемы города</w:t>
      </w:r>
      <w:r w:rsidR="00927E16">
        <w:rPr>
          <w:rStyle w:val="19"/>
          <w:rFonts w:ascii="Times New Roman" w:hAnsi="Times New Roman" w:cs="Times New Roman"/>
          <w:sz w:val="24"/>
          <w:szCs w:val="24"/>
        </w:rPr>
        <w:t>: загрязнение воздуха промышлен</w:t>
      </w:r>
      <w:r w:rsidRPr="00B02069">
        <w:rPr>
          <w:rStyle w:val="19"/>
          <w:rFonts w:ascii="Times New Roman" w:hAnsi="Times New Roman" w:cs="Times New Roman"/>
          <w:sz w:val="24"/>
          <w:szCs w:val="24"/>
        </w:rPr>
        <w:t xml:space="preserve">ными предприятиями и транспортом; </w:t>
      </w:r>
      <w:r w:rsidR="00692B8D">
        <w:rPr>
          <w:rStyle w:val="19"/>
          <w:rFonts w:ascii="Times New Roman" w:hAnsi="Times New Roman" w:cs="Times New Roman"/>
          <w:sz w:val="24"/>
          <w:szCs w:val="24"/>
        </w:rPr>
        <w:t>загрязнение водоёмов, рек, под-</w:t>
      </w:r>
      <w:r w:rsidRPr="00B02069">
        <w:rPr>
          <w:rStyle w:val="19"/>
          <w:rFonts w:ascii="Times New Roman" w:hAnsi="Times New Roman" w:cs="Times New Roman"/>
          <w:sz w:val="24"/>
          <w:szCs w:val="24"/>
        </w:rPr>
        <w:t>земных вод в черте города и за его пределами; накопление бытовых и промышленных отходов. Проблема шума в городе.</w:t>
      </w:r>
    </w:p>
    <w:p w:rsidR="00B02069" w:rsidRPr="00B02069" w:rsidRDefault="00B02069" w:rsidP="00F214E1">
      <w:pPr>
        <w:pStyle w:val="af1"/>
        <w:jc w:val="both"/>
        <w:rPr>
          <w:rStyle w:val="19"/>
          <w:rFonts w:ascii="Times New Roman" w:hAnsi="Times New Roman" w:cs="Times New Roman"/>
          <w:sz w:val="24"/>
          <w:szCs w:val="24"/>
        </w:rPr>
      </w:pPr>
      <w:r w:rsidRPr="00B02069">
        <w:rPr>
          <w:rStyle w:val="19"/>
          <w:rFonts w:ascii="Times New Roman" w:hAnsi="Times New Roman" w:cs="Times New Roman"/>
          <w:sz w:val="24"/>
          <w:szCs w:val="24"/>
        </w:rPr>
        <w:t>Разные города — разные люди: вл</w:t>
      </w:r>
      <w:r w:rsidR="00927E16">
        <w:rPr>
          <w:rStyle w:val="19"/>
          <w:rFonts w:ascii="Times New Roman" w:hAnsi="Times New Roman" w:cs="Times New Roman"/>
          <w:sz w:val="24"/>
          <w:szCs w:val="24"/>
        </w:rPr>
        <w:t>ияние города на образ жизни, ха</w:t>
      </w:r>
      <w:r w:rsidRPr="00B02069">
        <w:rPr>
          <w:rStyle w:val="19"/>
          <w:rFonts w:ascii="Times New Roman" w:hAnsi="Times New Roman" w:cs="Times New Roman"/>
          <w:sz w:val="24"/>
          <w:szCs w:val="24"/>
        </w:rPr>
        <w:t>рактер, настроение, культурный уровень его жителей. Влияние городской среды на физическое и душевное здоровье человека. Футурология — наука о будущем. Научные прогнозы дальнейшего развития городов. Проблемы, которые необходимо решить архитекторам и градостроителям в связи с постоянным ростом численности городского населения планеты. Различные проекты городов будущего.    Наблюдения: изучение уровня шума в различных районах города. Практические работы:определение загрязнения воздуха в городе по количеству частиц пыли, оседающих на листьях деревьев, на пластин- ках, смазанных вазелином. Игры: проектирование микрорайона школы с учётом потребностей его жителей. О сложных системах, маленьком гвозде и хрупком равновесии: как устроены экологические системы Система — одно из ключевых по</w:t>
      </w:r>
      <w:r w:rsidR="00927E16">
        <w:rPr>
          <w:rStyle w:val="19"/>
          <w:rFonts w:ascii="Times New Roman" w:hAnsi="Times New Roman" w:cs="Times New Roman"/>
          <w:sz w:val="24"/>
          <w:szCs w:val="24"/>
        </w:rPr>
        <w:t>нятий экологии. Система как мно</w:t>
      </w:r>
      <w:r w:rsidRPr="00B02069">
        <w:rPr>
          <w:rStyle w:val="19"/>
          <w:rFonts w:ascii="Times New Roman" w:hAnsi="Times New Roman" w:cs="Times New Roman"/>
          <w:sz w:val="24"/>
          <w:szCs w:val="24"/>
        </w:rPr>
        <w:t xml:space="preserve">жество закономерно связанных друг с </w:t>
      </w:r>
      <w:r w:rsidR="00927E16">
        <w:rPr>
          <w:rStyle w:val="19"/>
          <w:rFonts w:ascii="Times New Roman" w:hAnsi="Times New Roman" w:cs="Times New Roman"/>
          <w:sz w:val="24"/>
          <w:szCs w:val="24"/>
        </w:rPr>
        <w:t>другом элементов (предметов, яв</w:t>
      </w:r>
      <w:r w:rsidRPr="00B02069">
        <w:rPr>
          <w:rStyle w:val="19"/>
          <w:rFonts w:ascii="Times New Roman" w:hAnsi="Times New Roman" w:cs="Times New Roman"/>
          <w:sz w:val="24"/>
          <w:szCs w:val="24"/>
        </w:rPr>
        <w:t>лений и т. п.). Элемент — составная часть системы. Разнообразие систем. Биологические системы: системы органов растений, животных, человека. Организм как система. Понятие «экосистема». Природные (естественные) и искусственные экосистемы. Различие между естественными и созданными человеком экосистемами. Моделирование экоси</w:t>
      </w:r>
      <w:r w:rsidR="00927E16">
        <w:rPr>
          <w:rStyle w:val="19"/>
          <w:rFonts w:ascii="Times New Roman" w:hAnsi="Times New Roman" w:cs="Times New Roman"/>
          <w:sz w:val="24"/>
          <w:szCs w:val="24"/>
        </w:rPr>
        <w:t>стем. Аквариум — модель природ</w:t>
      </w:r>
      <w:r w:rsidRPr="00B02069">
        <w:rPr>
          <w:rStyle w:val="19"/>
          <w:rFonts w:ascii="Times New Roman" w:hAnsi="Times New Roman" w:cs="Times New Roman"/>
          <w:sz w:val="24"/>
          <w:szCs w:val="24"/>
        </w:rPr>
        <w:t>ной экосистемы. Типы природных экосистем: наземные и водные экосистемы. Лес — один из наиболее распространённых типов наземных экосистем. Водоём как природная система. Болото — переходный тип между водными и на- земными экосистемами. Тундра и пустыня — экосистемы, сложившиеся в сложных климатических условиях; их сходство и различие. Природа как источник различных</w:t>
      </w:r>
      <w:r w:rsidR="00927E16">
        <w:rPr>
          <w:rStyle w:val="19"/>
          <w:rFonts w:ascii="Times New Roman" w:hAnsi="Times New Roman" w:cs="Times New Roman"/>
          <w:sz w:val="24"/>
          <w:szCs w:val="24"/>
        </w:rPr>
        <w:t xml:space="preserve"> ресурсов, необходимых для удов</w:t>
      </w:r>
      <w:r w:rsidRPr="00B02069">
        <w:rPr>
          <w:rStyle w:val="19"/>
          <w:rFonts w:ascii="Times New Roman" w:hAnsi="Times New Roman" w:cs="Times New Roman"/>
          <w:sz w:val="24"/>
          <w:szCs w:val="24"/>
        </w:rPr>
        <w:t>летворения потребностей человека. Материальные и духовные потребности. Влияние человека на природные экос</w:t>
      </w:r>
      <w:r w:rsidR="00927E16">
        <w:rPr>
          <w:rStyle w:val="19"/>
          <w:rFonts w:ascii="Times New Roman" w:hAnsi="Times New Roman" w:cs="Times New Roman"/>
          <w:sz w:val="24"/>
          <w:szCs w:val="24"/>
        </w:rPr>
        <w:t>истемы. Положительные и отрица</w:t>
      </w:r>
      <w:r w:rsidRPr="00B02069">
        <w:rPr>
          <w:rStyle w:val="19"/>
          <w:rFonts w:ascii="Times New Roman" w:hAnsi="Times New Roman" w:cs="Times New Roman"/>
          <w:sz w:val="24"/>
          <w:szCs w:val="24"/>
        </w:rPr>
        <w:t>тельные примеры изменений в природе, вызванных деятельностью человека. Наблюдения:выявление связей организма и окружающей его среды (на примере наблюдений за растениями и животным</w:t>
      </w:r>
      <w:r w:rsidR="00927E16">
        <w:rPr>
          <w:rStyle w:val="19"/>
          <w:rFonts w:ascii="Times New Roman" w:hAnsi="Times New Roman" w:cs="Times New Roman"/>
          <w:sz w:val="24"/>
          <w:szCs w:val="24"/>
        </w:rPr>
        <w:t>и  города); выявле</w:t>
      </w:r>
      <w:r w:rsidRPr="00B02069">
        <w:rPr>
          <w:rStyle w:val="19"/>
          <w:rFonts w:ascii="Times New Roman" w:hAnsi="Times New Roman" w:cs="Times New Roman"/>
          <w:sz w:val="24"/>
          <w:szCs w:val="24"/>
        </w:rPr>
        <w:t xml:space="preserve">ние элементов, входящих в экосистему (по выбору учащегося). Практические работы: —«Я и моя окружающая среда»: выявление объектов, с которыми прямо или косвенно связан ребёнок; ранжирование их по степени значимости; </w:t>
      </w:r>
    </w:p>
    <w:p w:rsidR="00B02069" w:rsidRPr="00B02069" w:rsidRDefault="00B02069" w:rsidP="00F214E1">
      <w:pPr>
        <w:pStyle w:val="af1"/>
        <w:jc w:val="both"/>
        <w:rPr>
          <w:rStyle w:val="19"/>
          <w:rFonts w:ascii="Times New Roman" w:hAnsi="Times New Roman" w:cs="Times New Roman"/>
          <w:sz w:val="24"/>
          <w:szCs w:val="24"/>
        </w:rPr>
      </w:pPr>
      <w:r w:rsidRPr="00B02069">
        <w:rPr>
          <w:rStyle w:val="19"/>
          <w:rFonts w:ascii="Times New Roman" w:hAnsi="Times New Roman" w:cs="Times New Roman"/>
          <w:sz w:val="24"/>
          <w:szCs w:val="24"/>
        </w:rPr>
        <w:t>—изготовление модели, демонстр</w:t>
      </w:r>
      <w:r w:rsidR="00927E16">
        <w:rPr>
          <w:rStyle w:val="19"/>
          <w:rFonts w:ascii="Times New Roman" w:hAnsi="Times New Roman" w:cs="Times New Roman"/>
          <w:sz w:val="24"/>
          <w:szCs w:val="24"/>
        </w:rPr>
        <w:t>ирующей распускание цветков вод</w:t>
      </w:r>
      <w:r w:rsidRPr="00B02069">
        <w:rPr>
          <w:rStyle w:val="19"/>
          <w:rFonts w:ascii="Times New Roman" w:hAnsi="Times New Roman" w:cs="Times New Roman"/>
          <w:sz w:val="24"/>
          <w:szCs w:val="24"/>
        </w:rPr>
        <w:t>ных растений; —изготовление модели, имитирую</w:t>
      </w:r>
      <w:r w:rsidR="00927E16">
        <w:rPr>
          <w:rStyle w:val="19"/>
          <w:rFonts w:ascii="Times New Roman" w:hAnsi="Times New Roman" w:cs="Times New Roman"/>
          <w:sz w:val="24"/>
          <w:szCs w:val="24"/>
        </w:rPr>
        <w:t>щей какой-либо объект или явле</w:t>
      </w:r>
      <w:r w:rsidRPr="00B02069">
        <w:rPr>
          <w:rStyle w:val="19"/>
          <w:rFonts w:ascii="Times New Roman" w:hAnsi="Times New Roman" w:cs="Times New Roman"/>
          <w:sz w:val="24"/>
          <w:szCs w:val="24"/>
        </w:rPr>
        <w:t>ние (по выбору учащегося); —составление композиции из комнатных растений. Игры:дидактические игры из серии «Найди свой дом» («Лесные э</w:t>
      </w:r>
      <w:r w:rsidR="00927E16">
        <w:rPr>
          <w:rStyle w:val="19"/>
          <w:rFonts w:ascii="Times New Roman" w:hAnsi="Times New Roman" w:cs="Times New Roman"/>
          <w:sz w:val="24"/>
          <w:szCs w:val="24"/>
        </w:rPr>
        <w:t>ко</w:t>
      </w:r>
      <w:r w:rsidRPr="00B02069">
        <w:rPr>
          <w:rStyle w:val="19"/>
          <w:rFonts w:ascii="Times New Roman" w:hAnsi="Times New Roman" w:cs="Times New Roman"/>
          <w:sz w:val="24"/>
          <w:szCs w:val="24"/>
        </w:rPr>
        <w:t>системы»); «Экологический театр», «Узнай меня». В сетях жизни: многообразие экологических связей Биологическая экология — наука, изучающая взаимозависимость и взаимодействие организмов (или их совокупностей — популяций, со- обществ и т. п.) и окружающей их среды. Простейшая классификация экологических связей: связи между живыми существами и неживой при-родой; связи между организмами (вну</w:t>
      </w:r>
      <w:r w:rsidR="00927E16">
        <w:rPr>
          <w:rStyle w:val="19"/>
          <w:rFonts w:ascii="Times New Roman" w:hAnsi="Times New Roman" w:cs="Times New Roman"/>
          <w:sz w:val="24"/>
          <w:szCs w:val="24"/>
        </w:rPr>
        <w:t>три одного вида и между различ</w:t>
      </w:r>
      <w:r w:rsidRPr="00B02069">
        <w:rPr>
          <w:rStyle w:val="19"/>
          <w:rFonts w:ascii="Times New Roman" w:hAnsi="Times New Roman" w:cs="Times New Roman"/>
          <w:sz w:val="24"/>
          <w:szCs w:val="24"/>
        </w:rPr>
        <w:t xml:space="preserve">ными видами). Пищевые связи в экосистеме. Растения — производители органического вещества. Травоядные и хищники. Всеядные животные. Животные-падальщики. Цепи питания. Сети </w:t>
      </w:r>
      <w:r w:rsidRPr="00B02069">
        <w:rPr>
          <w:rStyle w:val="19"/>
          <w:rFonts w:ascii="Times New Roman" w:hAnsi="Times New Roman" w:cs="Times New Roman"/>
          <w:sz w:val="24"/>
          <w:szCs w:val="24"/>
        </w:rPr>
        <w:lastRenderedPageBreak/>
        <w:t>питания. Элементарные представления о пищевой пирамиде. Роль грибов и почвенных микроорганизмов в эко- системе. Внутривидовые отношения. Временные и постоянные группы животных: семьи, стаи, стада, колонии и т. п. Взаимопомощь в группе: со- вместные поиски корма, защита от врагов, забота о потомстве, о больных и раненых. Взаимовыгодные отношения и сотрудничество между различными видами: муравьи и тля; рак-отшельник, актиния и многощетинковый червь; мёдоед и мёдоуказчик и др. Общение животных. Способы пе</w:t>
      </w:r>
      <w:r w:rsidR="00927E16">
        <w:rPr>
          <w:rStyle w:val="19"/>
          <w:rFonts w:ascii="Times New Roman" w:hAnsi="Times New Roman" w:cs="Times New Roman"/>
          <w:sz w:val="24"/>
          <w:szCs w:val="24"/>
        </w:rPr>
        <w:t>редачи информации: окраска, звук</w:t>
      </w:r>
      <w:r w:rsidRPr="00B02069">
        <w:rPr>
          <w:rStyle w:val="19"/>
          <w:rFonts w:ascii="Times New Roman" w:hAnsi="Times New Roman" w:cs="Times New Roman"/>
          <w:sz w:val="24"/>
          <w:szCs w:val="24"/>
        </w:rPr>
        <w:t>овые сигналы, запахи, язык поз и движений. Передача информации от взрос</w:t>
      </w:r>
      <w:r w:rsidR="00927E16">
        <w:rPr>
          <w:rStyle w:val="19"/>
          <w:rFonts w:ascii="Times New Roman" w:hAnsi="Times New Roman" w:cs="Times New Roman"/>
          <w:sz w:val="24"/>
          <w:szCs w:val="24"/>
        </w:rPr>
        <w:t>лых животных потомству. Подража</w:t>
      </w:r>
      <w:r w:rsidRPr="00B02069">
        <w:rPr>
          <w:rStyle w:val="19"/>
          <w:rFonts w:ascii="Times New Roman" w:hAnsi="Times New Roman" w:cs="Times New Roman"/>
          <w:sz w:val="24"/>
          <w:szCs w:val="24"/>
        </w:rPr>
        <w:t>ние и обучение. Игра — один из способов усвоения навыков поведения, необходимых в дальнейшей жизни. Наблюдения:внутривидовые  и межвидовые отношения на примере поведения птиц (голубей, ворон, воробь</w:t>
      </w:r>
      <w:r w:rsidR="00927E16">
        <w:rPr>
          <w:rStyle w:val="19"/>
          <w:rFonts w:ascii="Times New Roman" w:hAnsi="Times New Roman" w:cs="Times New Roman"/>
          <w:sz w:val="24"/>
          <w:szCs w:val="24"/>
        </w:rPr>
        <w:t>ёв, уток и других птиц, обитаю</w:t>
      </w:r>
      <w:r w:rsidRPr="00B02069">
        <w:rPr>
          <w:rStyle w:val="19"/>
          <w:rFonts w:ascii="Times New Roman" w:hAnsi="Times New Roman" w:cs="Times New Roman"/>
          <w:sz w:val="24"/>
          <w:szCs w:val="24"/>
        </w:rPr>
        <w:t>щих в городе), кошек и собак; обучение потомства у млекопитающих и птиц, встречающихся в городе. Практические работы: ориг</w:t>
      </w:r>
      <w:r w:rsidR="00927E16">
        <w:rPr>
          <w:rStyle w:val="19"/>
          <w:rFonts w:ascii="Times New Roman" w:hAnsi="Times New Roman" w:cs="Times New Roman"/>
          <w:sz w:val="24"/>
          <w:szCs w:val="24"/>
        </w:rPr>
        <w:t>ами «Птица». Моделирование отно</w:t>
      </w:r>
      <w:r w:rsidRPr="00B02069">
        <w:rPr>
          <w:rStyle w:val="19"/>
          <w:rFonts w:ascii="Times New Roman" w:hAnsi="Times New Roman" w:cs="Times New Roman"/>
          <w:sz w:val="24"/>
          <w:szCs w:val="24"/>
        </w:rPr>
        <w:t>шений в птичьей стае. Игры: «Популяция оленей», «Белки, сойки и орехи», «Найди свою семью», «Опасные цепочки», «Экологический театр».</w:t>
      </w:r>
    </w:p>
    <w:p w:rsidR="009F660B" w:rsidRPr="008460CD" w:rsidRDefault="00B02069" w:rsidP="00F214E1">
      <w:pPr>
        <w:pStyle w:val="af1"/>
        <w:jc w:val="both"/>
        <w:rPr>
          <w:bCs/>
          <w:i/>
          <w:iCs/>
          <w:color w:val="191919"/>
          <w:lang w:val="ru-RU"/>
        </w:rPr>
      </w:pPr>
      <w:r w:rsidRPr="00B02069">
        <w:rPr>
          <w:rStyle w:val="19"/>
          <w:rFonts w:ascii="Times New Roman" w:hAnsi="Times New Roman" w:cs="Times New Roman"/>
          <w:sz w:val="24"/>
          <w:szCs w:val="24"/>
        </w:rPr>
        <w:t>Общий дом — общие проблемы: почему возникают и как решаются экологические проблемы Увеличение численности насел</w:t>
      </w:r>
      <w:r w:rsidR="00927E16">
        <w:rPr>
          <w:rStyle w:val="19"/>
          <w:rFonts w:ascii="Times New Roman" w:hAnsi="Times New Roman" w:cs="Times New Roman"/>
          <w:sz w:val="24"/>
          <w:szCs w:val="24"/>
        </w:rPr>
        <w:t>ения планеты. Необходимость про</w:t>
      </w:r>
      <w:r w:rsidRPr="00B02069">
        <w:rPr>
          <w:rStyle w:val="19"/>
          <w:rFonts w:ascii="Times New Roman" w:hAnsi="Times New Roman" w:cs="Times New Roman"/>
          <w:sz w:val="24"/>
          <w:szCs w:val="24"/>
        </w:rPr>
        <w:t>изводства всё большего количества</w:t>
      </w:r>
      <w:r w:rsidR="00927E16">
        <w:rPr>
          <w:rStyle w:val="19"/>
          <w:rFonts w:ascii="Times New Roman" w:hAnsi="Times New Roman" w:cs="Times New Roman"/>
          <w:sz w:val="24"/>
          <w:szCs w:val="24"/>
        </w:rPr>
        <w:t xml:space="preserve"> продовольственных и промышлен</w:t>
      </w:r>
      <w:r w:rsidRPr="00B02069">
        <w:rPr>
          <w:rStyle w:val="19"/>
          <w:rFonts w:ascii="Times New Roman" w:hAnsi="Times New Roman" w:cs="Times New Roman"/>
          <w:sz w:val="24"/>
          <w:szCs w:val="24"/>
        </w:rPr>
        <w:t>ных товаров. Рост потребностей человека. Экологические проблемы становятся глобальными — «всеобщими», охватывающими весь земной шар. Глобальные экологические проблемы: сокращение многообразия видов живых организмов; истощение природных ресурсов; загрязнение окружающей среды; продовольственная проблема. Пути решения экологических проб</w:t>
      </w:r>
      <w:r w:rsidR="00927E16">
        <w:rPr>
          <w:rStyle w:val="19"/>
          <w:rFonts w:ascii="Times New Roman" w:hAnsi="Times New Roman" w:cs="Times New Roman"/>
          <w:sz w:val="24"/>
          <w:szCs w:val="24"/>
        </w:rPr>
        <w:t>лем (на примере борьбы с загряз</w:t>
      </w:r>
      <w:r w:rsidRPr="00B02069">
        <w:rPr>
          <w:rStyle w:val="19"/>
          <w:rFonts w:ascii="Times New Roman" w:hAnsi="Times New Roman" w:cs="Times New Roman"/>
          <w:sz w:val="24"/>
          <w:szCs w:val="24"/>
        </w:rPr>
        <w:t>нением окружающей среды бытов</w:t>
      </w:r>
      <w:r w:rsidR="00927E16">
        <w:rPr>
          <w:rStyle w:val="19"/>
          <w:rFonts w:ascii="Times New Roman" w:hAnsi="Times New Roman" w:cs="Times New Roman"/>
          <w:sz w:val="24"/>
          <w:szCs w:val="24"/>
        </w:rPr>
        <w:t>ыми отходами). Переработка и по</w:t>
      </w:r>
      <w:r w:rsidRPr="00B02069">
        <w:rPr>
          <w:rStyle w:val="19"/>
          <w:rFonts w:ascii="Times New Roman" w:hAnsi="Times New Roman" w:cs="Times New Roman"/>
          <w:sz w:val="24"/>
          <w:szCs w:val="24"/>
        </w:rPr>
        <w:t>вторное использование бытовых отходов. Охраняемые природные территори</w:t>
      </w:r>
      <w:r w:rsidR="00927E16">
        <w:rPr>
          <w:rStyle w:val="19"/>
          <w:rFonts w:ascii="Times New Roman" w:hAnsi="Times New Roman" w:cs="Times New Roman"/>
          <w:sz w:val="24"/>
          <w:szCs w:val="24"/>
        </w:rPr>
        <w:t>и и объекты: заповедники, заказн</w:t>
      </w:r>
      <w:r w:rsidRPr="00B02069">
        <w:rPr>
          <w:rStyle w:val="19"/>
          <w:rFonts w:ascii="Times New Roman" w:hAnsi="Times New Roman" w:cs="Times New Roman"/>
          <w:sz w:val="24"/>
          <w:szCs w:val="24"/>
        </w:rPr>
        <w:t>ики, национальные парки, памятники природы. Что может сделать каждый из нас для сохранения окружающей среды: изменение повседневного образа жизн</w:t>
      </w:r>
      <w:r w:rsidR="00927E16">
        <w:rPr>
          <w:rStyle w:val="19"/>
          <w:rFonts w:ascii="Times New Roman" w:hAnsi="Times New Roman" w:cs="Times New Roman"/>
          <w:sz w:val="24"/>
          <w:szCs w:val="24"/>
        </w:rPr>
        <w:t>и, продуманное отношение к при</w:t>
      </w:r>
      <w:r w:rsidRPr="00B02069">
        <w:rPr>
          <w:rStyle w:val="19"/>
          <w:rFonts w:ascii="Times New Roman" w:hAnsi="Times New Roman" w:cs="Times New Roman"/>
          <w:sz w:val="24"/>
          <w:szCs w:val="24"/>
        </w:rPr>
        <w:t>обретению товаров, участие в различных экологических движениях и т. п. Десять основных правил разумного отношения к окружающей среде. Наблюдения: выявление наиболее замусоренных территорий в го- роде (микрорайоне); установление причин замусоренности (основные виды мусора, кто больше мусорит и т. п.). Практические работы:«Вода, кот</w:t>
      </w:r>
      <w:r w:rsidR="00927E16">
        <w:rPr>
          <w:rStyle w:val="19"/>
          <w:rFonts w:ascii="Times New Roman" w:hAnsi="Times New Roman" w:cs="Times New Roman"/>
          <w:sz w:val="24"/>
          <w:szCs w:val="24"/>
        </w:rPr>
        <w:t>орую мы теряем»: насколько  ра</w:t>
      </w:r>
      <w:r w:rsidRPr="00B02069">
        <w:rPr>
          <w:rStyle w:val="19"/>
          <w:rFonts w:ascii="Times New Roman" w:hAnsi="Times New Roman" w:cs="Times New Roman"/>
          <w:sz w:val="24"/>
          <w:szCs w:val="24"/>
        </w:rPr>
        <w:t>ционально используется вода дома и в школе; способы её экономии. Игры: аукцион идей «Вторая жизнь отходов».</w:t>
      </w:r>
    </w:p>
    <w:p w:rsidR="00927E16" w:rsidRDefault="00927E16" w:rsidP="009F660B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</w:rPr>
      </w:pPr>
    </w:p>
    <w:p w:rsidR="006D2C95" w:rsidRDefault="006D2C95" w:rsidP="00D30412">
      <w:pPr>
        <w:pStyle w:val="af1"/>
        <w:ind w:left="709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3 .</w:t>
      </w:r>
      <w:r w:rsidRPr="009F66D7">
        <w:rPr>
          <w:rFonts w:ascii="Times New Roman" w:hAnsi="Times New Roman" w:cs="Times New Roman"/>
          <w:b/>
          <w:sz w:val="24"/>
          <w:szCs w:val="24"/>
          <w:lang w:val="ru-RU"/>
        </w:rPr>
        <w:t>Тематическое планирование</w:t>
      </w:r>
    </w:p>
    <w:p w:rsidR="00371DCA" w:rsidRDefault="009F66D7" w:rsidP="00371DCA">
      <w:pPr>
        <w:pStyle w:val="af1"/>
        <w:ind w:left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371DC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класс</w:t>
      </w:r>
    </w:p>
    <w:p w:rsidR="00050CDB" w:rsidRPr="005C3784" w:rsidRDefault="00050CDB" w:rsidP="00050C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191919"/>
          <w:sz w:val="24"/>
          <w:szCs w:val="24"/>
        </w:rPr>
      </w:pPr>
      <w:r w:rsidRPr="007B6584">
        <w:rPr>
          <w:rFonts w:ascii="Times New Roman" w:hAnsi="Times New Roman"/>
          <w:b/>
          <w:bCs/>
          <w:color w:val="191919"/>
          <w:sz w:val="24"/>
          <w:szCs w:val="24"/>
        </w:rPr>
        <w:t>2 клас</w:t>
      </w:r>
      <w:r>
        <w:rPr>
          <w:rFonts w:ascii="Times New Roman" w:hAnsi="Times New Roman"/>
          <w:b/>
          <w:bCs/>
          <w:color w:val="191919"/>
          <w:sz w:val="24"/>
          <w:szCs w:val="24"/>
        </w:rPr>
        <w:t>с – 34 часа.</w:t>
      </w:r>
    </w:p>
    <w:p w:rsidR="00050CDB" w:rsidRDefault="00050CDB" w:rsidP="00050C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191919"/>
          <w:sz w:val="24"/>
          <w:szCs w:val="24"/>
        </w:rPr>
      </w:pPr>
    </w:p>
    <w:tbl>
      <w:tblPr>
        <w:tblStyle w:val="a7"/>
        <w:tblW w:w="9781" w:type="dxa"/>
        <w:tblInd w:w="-601" w:type="dxa"/>
        <w:tblLayout w:type="fixed"/>
        <w:tblLook w:val="04A0"/>
      </w:tblPr>
      <w:tblGrid>
        <w:gridCol w:w="704"/>
        <w:gridCol w:w="7802"/>
        <w:gridCol w:w="1275"/>
      </w:tblGrid>
      <w:tr w:rsidR="00050CDB" w:rsidTr="00D30412">
        <w:tc>
          <w:tcPr>
            <w:tcW w:w="704" w:type="dxa"/>
          </w:tcPr>
          <w:p w:rsidR="00050CDB" w:rsidRPr="005C3784" w:rsidRDefault="00050CDB" w:rsidP="001E6433">
            <w:pPr>
              <w:autoSpaceDE w:val="0"/>
              <w:autoSpaceDN w:val="0"/>
              <w:adjustRightInd w:val="0"/>
              <w:rPr>
                <w:b/>
                <w:bCs/>
                <w:iCs/>
                <w:color w:val="191919"/>
                <w:sz w:val="24"/>
                <w:szCs w:val="24"/>
              </w:rPr>
            </w:pPr>
            <w:r w:rsidRPr="005C3784">
              <w:rPr>
                <w:b/>
                <w:bCs/>
                <w:iCs/>
                <w:color w:val="191919"/>
                <w:sz w:val="24"/>
                <w:szCs w:val="24"/>
              </w:rPr>
              <w:t>№п/п</w:t>
            </w:r>
          </w:p>
        </w:tc>
        <w:tc>
          <w:tcPr>
            <w:tcW w:w="7802" w:type="dxa"/>
          </w:tcPr>
          <w:p w:rsidR="00050CDB" w:rsidRPr="005C3784" w:rsidRDefault="00D30412" w:rsidP="00D3041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191919"/>
                <w:sz w:val="24"/>
                <w:szCs w:val="24"/>
              </w:rPr>
            </w:pPr>
            <w:r>
              <w:rPr>
                <w:b/>
                <w:bCs/>
                <w:iCs/>
                <w:color w:val="191919"/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1275" w:type="dxa"/>
          </w:tcPr>
          <w:p w:rsidR="00050CDB" w:rsidRPr="005C3784" w:rsidRDefault="00D30412" w:rsidP="001E6433">
            <w:pPr>
              <w:autoSpaceDE w:val="0"/>
              <w:autoSpaceDN w:val="0"/>
              <w:adjustRightInd w:val="0"/>
              <w:rPr>
                <w:b/>
                <w:bCs/>
                <w:iCs/>
                <w:color w:val="191919"/>
                <w:sz w:val="24"/>
                <w:szCs w:val="24"/>
              </w:rPr>
            </w:pPr>
            <w:r>
              <w:rPr>
                <w:b/>
                <w:bCs/>
                <w:iCs/>
                <w:color w:val="191919"/>
                <w:sz w:val="24"/>
                <w:szCs w:val="24"/>
              </w:rPr>
              <w:t>Часы учебного времени</w:t>
            </w:r>
          </w:p>
        </w:tc>
      </w:tr>
      <w:tr w:rsidR="00050CDB" w:rsidTr="00D30412">
        <w:trPr>
          <w:trHeight w:val="430"/>
        </w:trPr>
        <w:tc>
          <w:tcPr>
            <w:tcW w:w="8506" w:type="dxa"/>
            <w:gridSpan w:val="2"/>
          </w:tcPr>
          <w:p w:rsidR="00050CDB" w:rsidRPr="007B6584" w:rsidRDefault="00050CDB" w:rsidP="001E643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191919"/>
                <w:sz w:val="24"/>
                <w:szCs w:val="24"/>
              </w:rPr>
            </w:pPr>
            <w:r w:rsidRPr="007B6584">
              <w:rPr>
                <w:b/>
                <w:bCs/>
                <w:color w:val="191919"/>
                <w:sz w:val="24"/>
                <w:szCs w:val="24"/>
              </w:rPr>
              <w:t>Первые шаги по тропинке открытий</w:t>
            </w:r>
            <w:r>
              <w:rPr>
                <w:b/>
                <w:bCs/>
                <w:color w:val="191919"/>
                <w:sz w:val="24"/>
                <w:szCs w:val="24"/>
              </w:rPr>
              <w:t xml:space="preserve"> (5ч)</w:t>
            </w:r>
          </w:p>
          <w:p w:rsidR="00050CDB" w:rsidRDefault="00050CDB" w:rsidP="001E6433">
            <w:pPr>
              <w:autoSpaceDE w:val="0"/>
              <w:autoSpaceDN w:val="0"/>
              <w:adjustRightInd w:val="0"/>
              <w:rPr>
                <w:bCs/>
                <w:iCs/>
                <w:color w:val="191919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0CDB" w:rsidRDefault="00050CDB" w:rsidP="00D30412">
            <w:pPr>
              <w:jc w:val="center"/>
              <w:rPr>
                <w:bCs/>
                <w:iCs/>
                <w:color w:val="191919"/>
                <w:sz w:val="24"/>
                <w:szCs w:val="24"/>
              </w:rPr>
            </w:pPr>
          </w:p>
          <w:p w:rsidR="00050CDB" w:rsidRDefault="00050CDB" w:rsidP="00D3041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191919"/>
                <w:sz w:val="24"/>
                <w:szCs w:val="24"/>
              </w:rPr>
            </w:pPr>
          </w:p>
        </w:tc>
      </w:tr>
      <w:tr w:rsidR="00050CDB" w:rsidTr="00D30412">
        <w:tc>
          <w:tcPr>
            <w:tcW w:w="704" w:type="dxa"/>
          </w:tcPr>
          <w:p w:rsidR="00050CDB" w:rsidRDefault="00050CDB" w:rsidP="001E6433">
            <w:pPr>
              <w:autoSpaceDE w:val="0"/>
              <w:autoSpaceDN w:val="0"/>
              <w:adjustRightInd w:val="0"/>
              <w:rPr>
                <w:bCs/>
                <w:iCs/>
                <w:color w:val="191919"/>
                <w:sz w:val="24"/>
                <w:szCs w:val="24"/>
              </w:rPr>
            </w:pPr>
            <w:r>
              <w:rPr>
                <w:bCs/>
                <w:iCs/>
                <w:color w:val="191919"/>
                <w:sz w:val="24"/>
                <w:szCs w:val="24"/>
              </w:rPr>
              <w:t>1</w:t>
            </w:r>
          </w:p>
        </w:tc>
        <w:tc>
          <w:tcPr>
            <w:tcW w:w="7802" w:type="dxa"/>
          </w:tcPr>
          <w:p w:rsidR="00050CDB" w:rsidRPr="00D30412" w:rsidRDefault="00050CDB" w:rsidP="00D30412">
            <w:pPr>
              <w:autoSpaceDE w:val="0"/>
              <w:autoSpaceDN w:val="0"/>
              <w:adjustRightInd w:val="0"/>
              <w:rPr>
                <w:bCs/>
                <w:iCs/>
                <w:color w:val="191919"/>
                <w:sz w:val="24"/>
                <w:szCs w:val="24"/>
              </w:rPr>
            </w:pPr>
            <w:r w:rsidRPr="00D30412">
              <w:rPr>
                <w:bCs/>
                <w:iCs/>
                <w:color w:val="191919"/>
                <w:sz w:val="24"/>
                <w:szCs w:val="24"/>
              </w:rPr>
              <w:t>Готовимся наблюдать и изучать</w:t>
            </w:r>
          </w:p>
        </w:tc>
        <w:tc>
          <w:tcPr>
            <w:tcW w:w="1275" w:type="dxa"/>
          </w:tcPr>
          <w:p w:rsidR="00050CDB" w:rsidRDefault="00D30412" w:rsidP="00D3041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191919"/>
                <w:sz w:val="24"/>
                <w:szCs w:val="24"/>
              </w:rPr>
            </w:pPr>
            <w:r>
              <w:rPr>
                <w:bCs/>
                <w:iCs/>
                <w:color w:val="191919"/>
                <w:sz w:val="24"/>
                <w:szCs w:val="24"/>
              </w:rPr>
              <w:t>1</w:t>
            </w:r>
          </w:p>
        </w:tc>
      </w:tr>
      <w:tr w:rsidR="00050CDB" w:rsidTr="00D30412">
        <w:tc>
          <w:tcPr>
            <w:tcW w:w="704" w:type="dxa"/>
          </w:tcPr>
          <w:p w:rsidR="00050CDB" w:rsidRDefault="00050CDB" w:rsidP="001E6433">
            <w:pPr>
              <w:autoSpaceDE w:val="0"/>
              <w:autoSpaceDN w:val="0"/>
              <w:adjustRightInd w:val="0"/>
              <w:rPr>
                <w:bCs/>
                <w:iCs/>
                <w:color w:val="191919"/>
                <w:sz w:val="24"/>
                <w:szCs w:val="24"/>
              </w:rPr>
            </w:pPr>
            <w:r>
              <w:rPr>
                <w:bCs/>
                <w:iCs/>
                <w:color w:val="191919"/>
                <w:sz w:val="24"/>
                <w:szCs w:val="24"/>
              </w:rPr>
              <w:t>2</w:t>
            </w:r>
          </w:p>
        </w:tc>
        <w:tc>
          <w:tcPr>
            <w:tcW w:w="7802" w:type="dxa"/>
          </w:tcPr>
          <w:p w:rsidR="00050CDB" w:rsidRPr="00D30412" w:rsidRDefault="00050CDB" w:rsidP="00D30412">
            <w:pPr>
              <w:autoSpaceDE w:val="0"/>
              <w:autoSpaceDN w:val="0"/>
              <w:adjustRightInd w:val="0"/>
              <w:rPr>
                <w:bCs/>
                <w:iCs/>
                <w:color w:val="191919"/>
                <w:sz w:val="24"/>
                <w:szCs w:val="24"/>
              </w:rPr>
            </w:pPr>
            <w:r w:rsidRPr="00D30412">
              <w:rPr>
                <w:bCs/>
                <w:iCs/>
                <w:color w:val="191919"/>
                <w:sz w:val="24"/>
                <w:szCs w:val="24"/>
              </w:rPr>
              <w:t>Какие качества необходимы юному исследователю</w:t>
            </w:r>
          </w:p>
        </w:tc>
        <w:tc>
          <w:tcPr>
            <w:tcW w:w="1275" w:type="dxa"/>
          </w:tcPr>
          <w:p w:rsidR="00050CDB" w:rsidRDefault="00D30412" w:rsidP="00D3041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191919"/>
                <w:sz w:val="24"/>
                <w:szCs w:val="24"/>
              </w:rPr>
            </w:pPr>
            <w:r>
              <w:rPr>
                <w:bCs/>
                <w:iCs/>
                <w:color w:val="191919"/>
                <w:sz w:val="24"/>
                <w:szCs w:val="24"/>
              </w:rPr>
              <w:t>1</w:t>
            </w:r>
          </w:p>
        </w:tc>
      </w:tr>
      <w:tr w:rsidR="00050CDB" w:rsidTr="00D30412">
        <w:tc>
          <w:tcPr>
            <w:tcW w:w="704" w:type="dxa"/>
          </w:tcPr>
          <w:p w:rsidR="00050CDB" w:rsidRDefault="00050CDB" w:rsidP="001E6433">
            <w:pPr>
              <w:autoSpaceDE w:val="0"/>
              <w:autoSpaceDN w:val="0"/>
              <w:adjustRightInd w:val="0"/>
              <w:rPr>
                <w:bCs/>
                <w:iCs/>
                <w:color w:val="191919"/>
                <w:sz w:val="24"/>
                <w:szCs w:val="24"/>
              </w:rPr>
            </w:pPr>
            <w:r>
              <w:rPr>
                <w:bCs/>
                <w:iCs/>
                <w:color w:val="191919"/>
                <w:sz w:val="24"/>
                <w:szCs w:val="24"/>
              </w:rPr>
              <w:t>3</w:t>
            </w:r>
          </w:p>
        </w:tc>
        <w:tc>
          <w:tcPr>
            <w:tcW w:w="7802" w:type="dxa"/>
          </w:tcPr>
          <w:p w:rsidR="00050CDB" w:rsidRPr="00D30412" w:rsidRDefault="00050CDB" w:rsidP="00D30412">
            <w:pPr>
              <w:autoSpaceDE w:val="0"/>
              <w:autoSpaceDN w:val="0"/>
              <w:adjustRightInd w:val="0"/>
              <w:rPr>
                <w:bCs/>
                <w:iCs/>
                <w:color w:val="191919"/>
                <w:sz w:val="24"/>
                <w:szCs w:val="24"/>
              </w:rPr>
            </w:pPr>
            <w:r w:rsidRPr="00D30412">
              <w:rPr>
                <w:bCs/>
                <w:iCs/>
                <w:color w:val="191919"/>
                <w:sz w:val="24"/>
                <w:szCs w:val="24"/>
              </w:rPr>
              <w:t>Учимся наблюдать</w:t>
            </w:r>
          </w:p>
        </w:tc>
        <w:tc>
          <w:tcPr>
            <w:tcW w:w="1275" w:type="dxa"/>
          </w:tcPr>
          <w:p w:rsidR="00050CDB" w:rsidRDefault="00D30412" w:rsidP="00D3041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191919"/>
                <w:sz w:val="24"/>
                <w:szCs w:val="24"/>
              </w:rPr>
            </w:pPr>
            <w:r>
              <w:rPr>
                <w:bCs/>
                <w:iCs/>
                <w:color w:val="191919"/>
                <w:sz w:val="24"/>
                <w:szCs w:val="24"/>
              </w:rPr>
              <w:t>1</w:t>
            </w:r>
          </w:p>
        </w:tc>
      </w:tr>
      <w:tr w:rsidR="00050CDB" w:rsidTr="00D30412">
        <w:tc>
          <w:tcPr>
            <w:tcW w:w="704" w:type="dxa"/>
          </w:tcPr>
          <w:p w:rsidR="00050CDB" w:rsidRDefault="00050CDB" w:rsidP="001E6433">
            <w:pPr>
              <w:autoSpaceDE w:val="0"/>
              <w:autoSpaceDN w:val="0"/>
              <w:adjustRightInd w:val="0"/>
              <w:rPr>
                <w:bCs/>
                <w:iCs/>
                <w:color w:val="191919"/>
                <w:sz w:val="24"/>
                <w:szCs w:val="24"/>
              </w:rPr>
            </w:pPr>
            <w:r>
              <w:rPr>
                <w:bCs/>
                <w:iCs/>
                <w:color w:val="191919"/>
                <w:sz w:val="24"/>
                <w:szCs w:val="24"/>
              </w:rPr>
              <w:t>4</w:t>
            </w:r>
          </w:p>
        </w:tc>
        <w:tc>
          <w:tcPr>
            <w:tcW w:w="7802" w:type="dxa"/>
          </w:tcPr>
          <w:p w:rsidR="00050CDB" w:rsidRPr="00D30412" w:rsidRDefault="00050CDB" w:rsidP="00D30412">
            <w:pPr>
              <w:autoSpaceDE w:val="0"/>
              <w:autoSpaceDN w:val="0"/>
              <w:adjustRightInd w:val="0"/>
              <w:rPr>
                <w:bCs/>
                <w:iCs/>
                <w:color w:val="191919"/>
                <w:sz w:val="24"/>
                <w:szCs w:val="24"/>
              </w:rPr>
            </w:pPr>
            <w:r w:rsidRPr="00D30412">
              <w:rPr>
                <w:bCs/>
                <w:iCs/>
                <w:color w:val="191919"/>
                <w:sz w:val="24"/>
                <w:szCs w:val="24"/>
              </w:rPr>
              <w:t>Тренируем наблюдательность</w:t>
            </w:r>
          </w:p>
        </w:tc>
        <w:tc>
          <w:tcPr>
            <w:tcW w:w="1275" w:type="dxa"/>
          </w:tcPr>
          <w:p w:rsidR="00050CDB" w:rsidRDefault="00D30412" w:rsidP="00D3041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191919"/>
                <w:sz w:val="24"/>
                <w:szCs w:val="24"/>
              </w:rPr>
            </w:pPr>
            <w:r>
              <w:rPr>
                <w:bCs/>
                <w:iCs/>
                <w:color w:val="191919"/>
                <w:sz w:val="24"/>
                <w:szCs w:val="24"/>
              </w:rPr>
              <w:t>1</w:t>
            </w:r>
          </w:p>
        </w:tc>
      </w:tr>
      <w:tr w:rsidR="00050CDB" w:rsidTr="00D30412">
        <w:tc>
          <w:tcPr>
            <w:tcW w:w="704" w:type="dxa"/>
          </w:tcPr>
          <w:p w:rsidR="00050CDB" w:rsidRDefault="00050CDB" w:rsidP="001E6433">
            <w:pPr>
              <w:autoSpaceDE w:val="0"/>
              <w:autoSpaceDN w:val="0"/>
              <w:adjustRightInd w:val="0"/>
              <w:rPr>
                <w:bCs/>
                <w:iCs/>
                <w:color w:val="191919"/>
                <w:sz w:val="24"/>
                <w:szCs w:val="24"/>
              </w:rPr>
            </w:pPr>
            <w:r>
              <w:rPr>
                <w:bCs/>
                <w:iCs/>
                <w:color w:val="191919"/>
                <w:sz w:val="24"/>
                <w:szCs w:val="24"/>
              </w:rPr>
              <w:t>5</w:t>
            </w:r>
          </w:p>
        </w:tc>
        <w:tc>
          <w:tcPr>
            <w:tcW w:w="7802" w:type="dxa"/>
          </w:tcPr>
          <w:p w:rsidR="00050CDB" w:rsidRDefault="00050CDB" w:rsidP="00D30412">
            <w:pPr>
              <w:autoSpaceDE w:val="0"/>
              <w:autoSpaceDN w:val="0"/>
              <w:adjustRightInd w:val="0"/>
              <w:rPr>
                <w:bCs/>
                <w:iCs/>
                <w:color w:val="191919"/>
                <w:sz w:val="24"/>
                <w:szCs w:val="24"/>
              </w:rPr>
            </w:pPr>
            <w:r w:rsidRPr="00D30412">
              <w:rPr>
                <w:bCs/>
                <w:iCs/>
                <w:color w:val="191919"/>
                <w:sz w:val="24"/>
                <w:szCs w:val="24"/>
              </w:rPr>
              <w:t>Десять заповедей друзей леса</w:t>
            </w:r>
          </w:p>
        </w:tc>
        <w:tc>
          <w:tcPr>
            <w:tcW w:w="1275" w:type="dxa"/>
          </w:tcPr>
          <w:p w:rsidR="00050CDB" w:rsidRDefault="00D30412" w:rsidP="00D3041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191919"/>
                <w:sz w:val="24"/>
                <w:szCs w:val="24"/>
              </w:rPr>
            </w:pPr>
            <w:r>
              <w:rPr>
                <w:bCs/>
                <w:iCs/>
                <w:color w:val="191919"/>
                <w:sz w:val="24"/>
                <w:szCs w:val="24"/>
              </w:rPr>
              <w:t>1</w:t>
            </w:r>
          </w:p>
        </w:tc>
      </w:tr>
      <w:tr w:rsidR="00050CDB" w:rsidTr="00D30412">
        <w:tc>
          <w:tcPr>
            <w:tcW w:w="8506" w:type="dxa"/>
            <w:gridSpan w:val="2"/>
          </w:tcPr>
          <w:p w:rsidR="00050CDB" w:rsidRPr="009034C3" w:rsidRDefault="00050CDB" w:rsidP="001E643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191919"/>
                <w:sz w:val="24"/>
                <w:szCs w:val="24"/>
              </w:rPr>
            </w:pPr>
            <w:r w:rsidRPr="009034C3">
              <w:rPr>
                <w:b/>
                <w:bCs/>
                <w:iCs/>
                <w:color w:val="191919"/>
                <w:sz w:val="24"/>
                <w:szCs w:val="24"/>
              </w:rPr>
              <w:t>Природа в наших ощущениях</w:t>
            </w:r>
            <w:r>
              <w:rPr>
                <w:b/>
                <w:bCs/>
                <w:iCs/>
                <w:color w:val="191919"/>
                <w:sz w:val="24"/>
                <w:szCs w:val="24"/>
              </w:rPr>
              <w:t xml:space="preserve"> (8ч)</w:t>
            </w:r>
          </w:p>
        </w:tc>
        <w:tc>
          <w:tcPr>
            <w:tcW w:w="1275" w:type="dxa"/>
          </w:tcPr>
          <w:p w:rsidR="00050CDB" w:rsidRPr="009034C3" w:rsidRDefault="00050CDB" w:rsidP="00D3041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191919"/>
                <w:sz w:val="24"/>
                <w:szCs w:val="24"/>
              </w:rPr>
            </w:pPr>
          </w:p>
        </w:tc>
      </w:tr>
      <w:tr w:rsidR="00050CDB" w:rsidTr="00D30412">
        <w:tc>
          <w:tcPr>
            <w:tcW w:w="704" w:type="dxa"/>
          </w:tcPr>
          <w:p w:rsidR="00050CDB" w:rsidRDefault="00050CDB" w:rsidP="001E6433">
            <w:pPr>
              <w:autoSpaceDE w:val="0"/>
              <w:autoSpaceDN w:val="0"/>
              <w:adjustRightInd w:val="0"/>
              <w:rPr>
                <w:bCs/>
                <w:iCs/>
                <w:color w:val="191919"/>
                <w:sz w:val="24"/>
                <w:szCs w:val="24"/>
              </w:rPr>
            </w:pPr>
            <w:r>
              <w:rPr>
                <w:bCs/>
                <w:iCs/>
                <w:color w:val="191919"/>
                <w:sz w:val="24"/>
                <w:szCs w:val="24"/>
              </w:rPr>
              <w:t>6</w:t>
            </w:r>
          </w:p>
        </w:tc>
        <w:tc>
          <w:tcPr>
            <w:tcW w:w="7802" w:type="dxa"/>
          </w:tcPr>
          <w:p w:rsidR="00050CDB" w:rsidRPr="00D30412" w:rsidRDefault="00050CDB" w:rsidP="00D30412">
            <w:pPr>
              <w:autoSpaceDE w:val="0"/>
              <w:autoSpaceDN w:val="0"/>
              <w:adjustRightInd w:val="0"/>
              <w:rPr>
                <w:bCs/>
                <w:iCs/>
                <w:color w:val="191919"/>
                <w:sz w:val="24"/>
                <w:szCs w:val="24"/>
              </w:rPr>
            </w:pPr>
            <w:r w:rsidRPr="00D30412">
              <w:rPr>
                <w:bCs/>
                <w:iCs/>
                <w:color w:val="191919"/>
                <w:sz w:val="24"/>
                <w:szCs w:val="24"/>
              </w:rPr>
              <w:t>Как мы воспринимаем окружающий мир</w:t>
            </w:r>
          </w:p>
        </w:tc>
        <w:tc>
          <w:tcPr>
            <w:tcW w:w="1275" w:type="dxa"/>
          </w:tcPr>
          <w:p w:rsidR="00050CDB" w:rsidRDefault="00D30412" w:rsidP="00D3041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191919"/>
                <w:sz w:val="24"/>
                <w:szCs w:val="24"/>
              </w:rPr>
            </w:pPr>
            <w:r>
              <w:rPr>
                <w:bCs/>
                <w:iCs/>
                <w:color w:val="191919"/>
                <w:sz w:val="24"/>
                <w:szCs w:val="24"/>
              </w:rPr>
              <w:t>1</w:t>
            </w:r>
          </w:p>
        </w:tc>
      </w:tr>
      <w:tr w:rsidR="00050CDB" w:rsidTr="00D30412">
        <w:tc>
          <w:tcPr>
            <w:tcW w:w="704" w:type="dxa"/>
          </w:tcPr>
          <w:p w:rsidR="00050CDB" w:rsidRDefault="00050CDB" w:rsidP="001E6433">
            <w:pPr>
              <w:autoSpaceDE w:val="0"/>
              <w:autoSpaceDN w:val="0"/>
              <w:adjustRightInd w:val="0"/>
              <w:rPr>
                <w:bCs/>
                <w:iCs/>
                <w:color w:val="191919"/>
                <w:sz w:val="24"/>
                <w:szCs w:val="24"/>
              </w:rPr>
            </w:pPr>
            <w:r>
              <w:rPr>
                <w:bCs/>
                <w:iCs/>
                <w:color w:val="191919"/>
                <w:sz w:val="24"/>
                <w:szCs w:val="24"/>
              </w:rPr>
              <w:t>7</w:t>
            </w:r>
          </w:p>
        </w:tc>
        <w:tc>
          <w:tcPr>
            <w:tcW w:w="7802" w:type="dxa"/>
          </w:tcPr>
          <w:p w:rsidR="00050CDB" w:rsidRPr="00D30412" w:rsidRDefault="00050CDB" w:rsidP="00D30412">
            <w:pPr>
              <w:autoSpaceDE w:val="0"/>
              <w:autoSpaceDN w:val="0"/>
              <w:adjustRightInd w:val="0"/>
              <w:rPr>
                <w:bCs/>
                <w:iCs/>
                <w:color w:val="191919"/>
                <w:sz w:val="24"/>
                <w:szCs w:val="24"/>
              </w:rPr>
            </w:pPr>
            <w:r w:rsidRPr="00D30412">
              <w:rPr>
                <w:bCs/>
                <w:iCs/>
                <w:color w:val="191919"/>
                <w:sz w:val="24"/>
                <w:szCs w:val="24"/>
              </w:rPr>
              <w:t>Тренируем органы чувств</w:t>
            </w:r>
          </w:p>
        </w:tc>
        <w:tc>
          <w:tcPr>
            <w:tcW w:w="1275" w:type="dxa"/>
          </w:tcPr>
          <w:p w:rsidR="00050CDB" w:rsidRDefault="00D30412" w:rsidP="00D3041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191919"/>
                <w:sz w:val="24"/>
                <w:szCs w:val="24"/>
              </w:rPr>
            </w:pPr>
            <w:r>
              <w:rPr>
                <w:bCs/>
                <w:iCs/>
                <w:color w:val="191919"/>
                <w:sz w:val="24"/>
                <w:szCs w:val="24"/>
              </w:rPr>
              <w:t>1</w:t>
            </w:r>
          </w:p>
        </w:tc>
      </w:tr>
      <w:tr w:rsidR="00050CDB" w:rsidTr="00D30412">
        <w:tc>
          <w:tcPr>
            <w:tcW w:w="704" w:type="dxa"/>
          </w:tcPr>
          <w:p w:rsidR="00050CDB" w:rsidRDefault="00050CDB" w:rsidP="001E6433">
            <w:pPr>
              <w:autoSpaceDE w:val="0"/>
              <w:autoSpaceDN w:val="0"/>
              <w:adjustRightInd w:val="0"/>
              <w:rPr>
                <w:bCs/>
                <w:iCs/>
                <w:color w:val="191919"/>
                <w:sz w:val="24"/>
                <w:szCs w:val="24"/>
              </w:rPr>
            </w:pPr>
            <w:r>
              <w:rPr>
                <w:bCs/>
                <w:iCs/>
                <w:color w:val="191919"/>
                <w:sz w:val="24"/>
                <w:szCs w:val="24"/>
              </w:rPr>
              <w:lastRenderedPageBreak/>
              <w:t>8</w:t>
            </w:r>
          </w:p>
        </w:tc>
        <w:tc>
          <w:tcPr>
            <w:tcW w:w="7802" w:type="dxa"/>
          </w:tcPr>
          <w:p w:rsidR="00050CDB" w:rsidRPr="00D30412" w:rsidRDefault="00050CDB" w:rsidP="00D30412">
            <w:pPr>
              <w:autoSpaceDE w:val="0"/>
              <w:autoSpaceDN w:val="0"/>
              <w:adjustRightInd w:val="0"/>
              <w:rPr>
                <w:bCs/>
                <w:iCs/>
                <w:color w:val="191919"/>
                <w:sz w:val="24"/>
                <w:szCs w:val="24"/>
              </w:rPr>
            </w:pPr>
            <w:r w:rsidRPr="00D30412">
              <w:rPr>
                <w:bCs/>
                <w:iCs/>
                <w:color w:val="191919"/>
                <w:sz w:val="24"/>
                <w:szCs w:val="24"/>
              </w:rPr>
              <w:t>Какого цвета лес?</w:t>
            </w:r>
          </w:p>
        </w:tc>
        <w:tc>
          <w:tcPr>
            <w:tcW w:w="1275" w:type="dxa"/>
          </w:tcPr>
          <w:p w:rsidR="00050CDB" w:rsidRDefault="00D30412" w:rsidP="00D3041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191919"/>
                <w:sz w:val="24"/>
                <w:szCs w:val="24"/>
              </w:rPr>
            </w:pPr>
            <w:r>
              <w:rPr>
                <w:bCs/>
                <w:iCs/>
                <w:color w:val="191919"/>
                <w:sz w:val="24"/>
                <w:szCs w:val="24"/>
              </w:rPr>
              <w:t>1</w:t>
            </w:r>
          </w:p>
        </w:tc>
      </w:tr>
      <w:tr w:rsidR="00050CDB" w:rsidTr="00D30412">
        <w:tc>
          <w:tcPr>
            <w:tcW w:w="704" w:type="dxa"/>
          </w:tcPr>
          <w:p w:rsidR="00050CDB" w:rsidRDefault="00050CDB" w:rsidP="001E6433">
            <w:pPr>
              <w:autoSpaceDE w:val="0"/>
              <w:autoSpaceDN w:val="0"/>
              <w:adjustRightInd w:val="0"/>
              <w:rPr>
                <w:bCs/>
                <w:iCs/>
                <w:color w:val="191919"/>
                <w:sz w:val="24"/>
                <w:szCs w:val="24"/>
              </w:rPr>
            </w:pPr>
            <w:r>
              <w:rPr>
                <w:bCs/>
                <w:iCs/>
                <w:color w:val="191919"/>
                <w:sz w:val="24"/>
                <w:szCs w:val="24"/>
              </w:rPr>
              <w:t>9</w:t>
            </w:r>
          </w:p>
        </w:tc>
        <w:tc>
          <w:tcPr>
            <w:tcW w:w="7802" w:type="dxa"/>
          </w:tcPr>
          <w:p w:rsidR="00050CDB" w:rsidRPr="00D30412" w:rsidRDefault="00050CDB" w:rsidP="00D30412">
            <w:pPr>
              <w:autoSpaceDE w:val="0"/>
              <w:autoSpaceDN w:val="0"/>
              <w:adjustRightInd w:val="0"/>
              <w:rPr>
                <w:bCs/>
                <w:iCs/>
                <w:color w:val="191919"/>
                <w:sz w:val="24"/>
                <w:szCs w:val="24"/>
              </w:rPr>
            </w:pPr>
            <w:r w:rsidRPr="00D30412">
              <w:rPr>
                <w:bCs/>
                <w:iCs/>
                <w:color w:val="191919"/>
                <w:sz w:val="24"/>
                <w:szCs w:val="24"/>
              </w:rPr>
              <w:t>Что такое гармония?</w:t>
            </w:r>
          </w:p>
        </w:tc>
        <w:tc>
          <w:tcPr>
            <w:tcW w:w="1275" w:type="dxa"/>
          </w:tcPr>
          <w:p w:rsidR="00050CDB" w:rsidRDefault="00D30412" w:rsidP="00D3041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191919"/>
                <w:sz w:val="24"/>
                <w:szCs w:val="24"/>
              </w:rPr>
            </w:pPr>
            <w:r>
              <w:rPr>
                <w:bCs/>
                <w:iCs/>
                <w:color w:val="191919"/>
                <w:sz w:val="24"/>
                <w:szCs w:val="24"/>
              </w:rPr>
              <w:t>1</w:t>
            </w:r>
          </w:p>
        </w:tc>
      </w:tr>
      <w:tr w:rsidR="00050CDB" w:rsidTr="00D30412">
        <w:tc>
          <w:tcPr>
            <w:tcW w:w="704" w:type="dxa"/>
          </w:tcPr>
          <w:p w:rsidR="00050CDB" w:rsidRDefault="00050CDB" w:rsidP="001E6433">
            <w:pPr>
              <w:autoSpaceDE w:val="0"/>
              <w:autoSpaceDN w:val="0"/>
              <w:adjustRightInd w:val="0"/>
              <w:rPr>
                <w:bCs/>
                <w:iCs/>
                <w:color w:val="191919"/>
                <w:sz w:val="24"/>
                <w:szCs w:val="24"/>
              </w:rPr>
            </w:pPr>
            <w:r>
              <w:rPr>
                <w:bCs/>
                <w:iCs/>
                <w:color w:val="191919"/>
                <w:sz w:val="24"/>
                <w:szCs w:val="24"/>
              </w:rPr>
              <w:t>10</w:t>
            </w:r>
          </w:p>
        </w:tc>
        <w:tc>
          <w:tcPr>
            <w:tcW w:w="7802" w:type="dxa"/>
          </w:tcPr>
          <w:p w:rsidR="00050CDB" w:rsidRPr="00D30412" w:rsidRDefault="00050CDB" w:rsidP="00D30412">
            <w:pPr>
              <w:autoSpaceDE w:val="0"/>
              <w:autoSpaceDN w:val="0"/>
              <w:adjustRightInd w:val="0"/>
              <w:rPr>
                <w:bCs/>
                <w:iCs/>
                <w:color w:val="191919"/>
                <w:sz w:val="24"/>
                <w:szCs w:val="24"/>
              </w:rPr>
            </w:pPr>
            <w:r w:rsidRPr="00D30412">
              <w:rPr>
                <w:bCs/>
                <w:iCs/>
                <w:color w:val="191919"/>
                <w:sz w:val="24"/>
                <w:szCs w:val="24"/>
              </w:rPr>
              <w:t>Рисуем впечатления</w:t>
            </w:r>
          </w:p>
        </w:tc>
        <w:tc>
          <w:tcPr>
            <w:tcW w:w="1275" w:type="dxa"/>
          </w:tcPr>
          <w:p w:rsidR="00050CDB" w:rsidRDefault="00D30412" w:rsidP="00D3041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191919"/>
                <w:sz w:val="24"/>
                <w:szCs w:val="24"/>
              </w:rPr>
            </w:pPr>
            <w:r>
              <w:rPr>
                <w:bCs/>
                <w:iCs/>
                <w:color w:val="191919"/>
                <w:sz w:val="24"/>
                <w:szCs w:val="24"/>
              </w:rPr>
              <w:t>1</w:t>
            </w:r>
          </w:p>
        </w:tc>
      </w:tr>
      <w:tr w:rsidR="00050CDB" w:rsidTr="00D30412">
        <w:tc>
          <w:tcPr>
            <w:tcW w:w="704" w:type="dxa"/>
          </w:tcPr>
          <w:p w:rsidR="00050CDB" w:rsidRDefault="00050CDB" w:rsidP="001E6433">
            <w:pPr>
              <w:autoSpaceDE w:val="0"/>
              <w:autoSpaceDN w:val="0"/>
              <w:adjustRightInd w:val="0"/>
              <w:rPr>
                <w:bCs/>
                <w:iCs/>
                <w:color w:val="191919"/>
                <w:sz w:val="24"/>
                <w:szCs w:val="24"/>
              </w:rPr>
            </w:pPr>
            <w:r>
              <w:rPr>
                <w:bCs/>
                <w:iCs/>
                <w:color w:val="191919"/>
                <w:sz w:val="24"/>
                <w:szCs w:val="24"/>
              </w:rPr>
              <w:t>11</w:t>
            </w:r>
          </w:p>
        </w:tc>
        <w:tc>
          <w:tcPr>
            <w:tcW w:w="7802" w:type="dxa"/>
          </w:tcPr>
          <w:p w:rsidR="00050CDB" w:rsidRPr="00D30412" w:rsidRDefault="00050CDB" w:rsidP="00D30412">
            <w:pPr>
              <w:autoSpaceDE w:val="0"/>
              <w:autoSpaceDN w:val="0"/>
              <w:adjustRightInd w:val="0"/>
              <w:rPr>
                <w:bCs/>
                <w:iCs/>
                <w:color w:val="191919"/>
                <w:sz w:val="24"/>
                <w:szCs w:val="24"/>
              </w:rPr>
            </w:pPr>
            <w:r w:rsidRPr="00D30412">
              <w:rPr>
                <w:bCs/>
                <w:iCs/>
                <w:color w:val="191919"/>
                <w:sz w:val="24"/>
                <w:szCs w:val="24"/>
              </w:rPr>
              <w:t>Учимся пользоваться приборами</w:t>
            </w:r>
          </w:p>
        </w:tc>
        <w:tc>
          <w:tcPr>
            <w:tcW w:w="1275" w:type="dxa"/>
          </w:tcPr>
          <w:p w:rsidR="00050CDB" w:rsidRDefault="00D30412" w:rsidP="00D3041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191919"/>
                <w:sz w:val="24"/>
                <w:szCs w:val="24"/>
              </w:rPr>
            </w:pPr>
            <w:r>
              <w:rPr>
                <w:bCs/>
                <w:iCs/>
                <w:color w:val="191919"/>
                <w:sz w:val="24"/>
                <w:szCs w:val="24"/>
              </w:rPr>
              <w:t>1</w:t>
            </w:r>
          </w:p>
        </w:tc>
      </w:tr>
      <w:tr w:rsidR="00050CDB" w:rsidTr="00D30412">
        <w:tc>
          <w:tcPr>
            <w:tcW w:w="704" w:type="dxa"/>
          </w:tcPr>
          <w:p w:rsidR="00050CDB" w:rsidRDefault="00050CDB" w:rsidP="001E6433">
            <w:pPr>
              <w:autoSpaceDE w:val="0"/>
              <w:autoSpaceDN w:val="0"/>
              <w:adjustRightInd w:val="0"/>
              <w:rPr>
                <w:bCs/>
                <w:iCs/>
                <w:color w:val="191919"/>
                <w:sz w:val="24"/>
                <w:szCs w:val="24"/>
              </w:rPr>
            </w:pPr>
            <w:r>
              <w:rPr>
                <w:bCs/>
                <w:iCs/>
                <w:color w:val="191919"/>
                <w:sz w:val="24"/>
                <w:szCs w:val="24"/>
              </w:rPr>
              <w:t>12</w:t>
            </w:r>
          </w:p>
        </w:tc>
        <w:tc>
          <w:tcPr>
            <w:tcW w:w="7802" w:type="dxa"/>
          </w:tcPr>
          <w:p w:rsidR="00050CDB" w:rsidRPr="00D30412" w:rsidRDefault="00050CDB" w:rsidP="001E6433">
            <w:pPr>
              <w:autoSpaceDE w:val="0"/>
              <w:autoSpaceDN w:val="0"/>
              <w:adjustRightInd w:val="0"/>
              <w:rPr>
                <w:bCs/>
                <w:iCs/>
                <w:color w:val="191919"/>
                <w:sz w:val="24"/>
                <w:szCs w:val="24"/>
              </w:rPr>
            </w:pPr>
            <w:r w:rsidRPr="00D30412">
              <w:rPr>
                <w:bCs/>
                <w:iCs/>
                <w:color w:val="191919"/>
                <w:sz w:val="24"/>
                <w:szCs w:val="24"/>
              </w:rPr>
              <w:t>Микроскоп» из пластикового стаканчика</w:t>
            </w:r>
          </w:p>
        </w:tc>
        <w:tc>
          <w:tcPr>
            <w:tcW w:w="1275" w:type="dxa"/>
          </w:tcPr>
          <w:p w:rsidR="00050CDB" w:rsidRDefault="00D30412" w:rsidP="00D3041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191919"/>
                <w:sz w:val="24"/>
                <w:szCs w:val="24"/>
              </w:rPr>
            </w:pPr>
            <w:r>
              <w:rPr>
                <w:bCs/>
                <w:iCs/>
                <w:color w:val="191919"/>
                <w:sz w:val="24"/>
                <w:szCs w:val="24"/>
              </w:rPr>
              <w:t>1</w:t>
            </w:r>
          </w:p>
        </w:tc>
      </w:tr>
      <w:tr w:rsidR="00050CDB" w:rsidTr="00D30412">
        <w:tc>
          <w:tcPr>
            <w:tcW w:w="704" w:type="dxa"/>
          </w:tcPr>
          <w:p w:rsidR="00050CDB" w:rsidRDefault="00050CDB" w:rsidP="001E6433">
            <w:pPr>
              <w:autoSpaceDE w:val="0"/>
              <w:autoSpaceDN w:val="0"/>
              <w:adjustRightInd w:val="0"/>
              <w:rPr>
                <w:bCs/>
                <w:iCs/>
                <w:color w:val="191919"/>
                <w:sz w:val="24"/>
                <w:szCs w:val="24"/>
              </w:rPr>
            </w:pPr>
            <w:r>
              <w:rPr>
                <w:bCs/>
                <w:iCs/>
                <w:color w:val="191919"/>
                <w:sz w:val="24"/>
                <w:szCs w:val="24"/>
              </w:rPr>
              <w:t>13</w:t>
            </w:r>
          </w:p>
        </w:tc>
        <w:tc>
          <w:tcPr>
            <w:tcW w:w="7802" w:type="dxa"/>
          </w:tcPr>
          <w:p w:rsidR="00050CDB" w:rsidRPr="00D30412" w:rsidRDefault="00050CDB" w:rsidP="00D30412">
            <w:pPr>
              <w:autoSpaceDE w:val="0"/>
              <w:autoSpaceDN w:val="0"/>
              <w:adjustRightInd w:val="0"/>
              <w:rPr>
                <w:bCs/>
                <w:iCs/>
                <w:color w:val="191919"/>
                <w:sz w:val="24"/>
                <w:szCs w:val="24"/>
              </w:rPr>
            </w:pPr>
            <w:r w:rsidRPr="00D30412">
              <w:rPr>
                <w:bCs/>
                <w:iCs/>
                <w:color w:val="191919"/>
                <w:sz w:val="24"/>
                <w:szCs w:val="24"/>
              </w:rPr>
              <w:t>Игра «Давайте познакомимся»</w:t>
            </w:r>
          </w:p>
        </w:tc>
        <w:tc>
          <w:tcPr>
            <w:tcW w:w="1275" w:type="dxa"/>
          </w:tcPr>
          <w:p w:rsidR="00050CDB" w:rsidRDefault="00D30412" w:rsidP="00D3041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191919"/>
                <w:sz w:val="24"/>
                <w:szCs w:val="24"/>
              </w:rPr>
            </w:pPr>
            <w:r>
              <w:rPr>
                <w:bCs/>
                <w:iCs/>
                <w:color w:val="191919"/>
                <w:sz w:val="24"/>
                <w:szCs w:val="24"/>
              </w:rPr>
              <w:t>1</w:t>
            </w:r>
          </w:p>
        </w:tc>
      </w:tr>
      <w:tr w:rsidR="00050CDB" w:rsidTr="00D30412">
        <w:trPr>
          <w:trHeight w:val="539"/>
        </w:trPr>
        <w:tc>
          <w:tcPr>
            <w:tcW w:w="8506" w:type="dxa"/>
            <w:gridSpan w:val="2"/>
          </w:tcPr>
          <w:p w:rsidR="00050CDB" w:rsidRPr="009034C3" w:rsidRDefault="00050CDB" w:rsidP="001E643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191919"/>
                <w:sz w:val="24"/>
                <w:szCs w:val="24"/>
              </w:rPr>
            </w:pPr>
            <w:r>
              <w:rPr>
                <w:b/>
                <w:bCs/>
                <w:iCs/>
                <w:color w:val="191919"/>
                <w:sz w:val="24"/>
                <w:szCs w:val="24"/>
              </w:rPr>
              <w:t>Геометрия живой природы  (7ч)</w:t>
            </w:r>
          </w:p>
        </w:tc>
        <w:tc>
          <w:tcPr>
            <w:tcW w:w="1275" w:type="dxa"/>
          </w:tcPr>
          <w:p w:rsidR="00050CDB" w:rsidRPr="009034C3" w:rsidRDefault="00050CDB" w:rsidP="00D3041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191919"/>
                <w:sz w:val="24"/>
                <w:szCs w:val="24"/>
              </w:rPr>
            </w:pPr>
          </w:p>
        </w:tc>
      </w:tr>
      <w:tr w:rsidR="00050CDB" w:rsidTr="00D30412">
        <w:tc>
          <w:tcPr>
            <w:tcW w:w="704" w:type="dxa"/>
          </w:tcPr>
          <w:p w:rsidR="00050CDB" w:rsidRDefault="00050CDB" w:rsidP="001E6433">
            <w:pPr>
              <w:autoSpaceDE w:val="0"/>
              <w:autoSpaceDN w:val="0"/>
              <w:adjustRightInd w:val="0"/>
              <w:rPr>
                <w:bCs/>
                <w:iCs/>
                <w:color w:val="191919"/>
                <w:sz w:val="24"/>
                <w:szCs w:val="24"/>
              </w:rPr>
            </w:pPr>
            <w:r>
              <w:rPr>
                <w:bCs/>
                <w:iCs/>
                <w:color w:val="191919"/>
                <w:sz w:val="24"/>
                <w:szCs w:val="24"/>
              </w:rPr>
              <w:t>14</w:t>
            </w:r>
          </w:p>
        </w:tc>
        <w:tc>
          <w:tcPr>
            <w:tcW w:w="7802" w:type="dxa"/>
          </w:tcPr>
          <w:p w:rsidR="00050CDB" w:rsidRPr="00D30412" w:rsidRDefault="00050CDB" w:rsidP="00D30412">
            <w:pPr>
              <w:autoSpaceDE w:val="0"/>
              <w:autoSpaceDN w:val="0"/>
              <w:adjustRightInd w:val="0"/>
              <w:rPr>
                <w:bCs/>
                <w:iCs/>
                <w:color w:val="191919"/>
                <w:sz w:val="24"/>
                <w:szCs w:val="24"/>
              </w:rPr>
            </w:pPr>
            <w:r w:rsidRPr="00D30412">
              <w:rPr>
                <w:bCs/>
                <w:iCs/>
                <w:color w:val="191919"/>
                <w:sz w:val="24"/>
                <w:szCs w:val="24"/>
              </w:rPr>
              <w:t>Что такое симметрия?</w:t>
            </w:r>
          </w:p>
        </w:tc>
        <w:tc>
          <w:tcPr>
            <w:tcW w:w="1275" w:type="dxa"/>
          </w:tcPr>
          <w:p w:rsidR="00050CDB" w:rsidRDefault="00D30412" w:rsidP="00D3041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191919"/>
                <w:sz w:val="24"/>
                <w:szCs w:val="24"/>
              </w:rPr>
            </w:pPr>
            <w:r>
              <w:rPr>
                <w:bCs/>
                <w:iCs/>
                <w:color w:val="191919"/>
                <w:sz w:val="24"/>
                <w:szCs w:val="24"/>
              </w:rPr>
              <w:t>1</w:t>
            </w:r>
          </w:p>
        </w:tc>
      </w:tr>
      <w:tr w:rsidR="00050CDB" w:rsidTr="00D30412">
        <w:tc>
          <w:tcPr>
            <w:tcW w:w="704" w:type="dxa"/>
          </w:tcPr>
          <w:p w:rsidR="00050CDB" w:rsidRDefault="00050CDB" w:rsidP="001E6433">
            <w:pPr>
              <w:autoSpaceDE w:val="0"/>
              <w:autoSpaceDN w:val="0"/>
              <w:adjustRightInd w:val="0"/>
              <w:rPr>
                <w:bCs/>
                <w:iCs/>
                <w:color w:val="191919"/>
                <w:sz w:val="24"/>
                <w:szCs w:val="24"/>
              </w:rPr>
            </w:pPr>
            <w:r>
              <w:rPr>
                <w:bCs/>
                <w:iCs/>
                <w:color w:val="191919"/>
                <w:sz w:val="24"/>
                <w:szCs w:val="24"/>
              </w:rPr>
              <w:t>15</w:t>
            </w:r>
          </w:p>
        </w:tc>
        <w:tc>
          <w:tcPr>
            <w:tcW w:w="7802" w:type="dxa"/>
          </w:tcPr>
          <w:p w:rsidR="00050CDB" w:rsidRPr="00D30412" w:rsidRDefault="00050CDB" w:rsidP="00D30412">
            <w:pPr>
              <w:autoSpaceDE w:val="0"/>
              <w:autoSpaceDN w:val="0"/>
              <w:adjustRightInd w:val="0"/>
              <w:rPr>
                <w:bCs/>
                <w:iCs/>
                <w:color w:val="191919"/>
                <w:sz w:val="24"/>
                <w:szCs w:val="24"/>
              </w:rPr>
            </w:pPr>
            <w:r w:rsidRPr="00D30412">
              <w:rPr>
                <w:bCs/>
                <w:iCs/>
                <w:color w:val="191919"/>
                <w:sz w:val="24"/>
                <w:szCs w:val="24"/>
              </w:rPr>
              <w:t>Лучевая симметрия</w:t>
            </w:r>
          </w:p>
        </w:tc>
        <w:tc>
          <w:tcPr>
            <w:tcW w:w="1275" w:type="dxa"/>
          </w:tcPr>
          <w:p w:rsidR="00050CDB" w:rsidRDefault="00D30412" w:rsidP="00D3041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191919"/>
                <w:sz w:val="24"/>
                <w:szCs w:val="24"/>
              </w:rPr>
            </w:pPr>
            <w:r>
              <w:rPr>
                <w:bCs/>
                <w:iCs/>
                <w:color w:val="191919"/>
                <w:sz w:val="24"/>
                <w:szCs w:val="24"/>
              </w:rPr>
              <w:t>1</w:t>
            </w:r>
          </w:p>
        </w:tc>
      </w:tr>
      <w:tr w:rsidR="00050CDB" w:rsidTr="00D30412">
        <w:tc>
          <w:tcPr>
            <w:tcW w:w="704" w:type="dxa"/>
          </w:tcPr>
          <w:p w:rsidR="00050CDB" w:rsidRDefault="00050CDB" w:rsidP="001E6433">
            <w:pPr>
              <w:autoSpaceDE w:val="0"/>
              <w:autoSpaceDN w:val="0"/>
              <w:adjustRightInd w:val="0"/>
              <w:rPr>
                <w:bCs/>
                <w:iCs/>
                <w:color w:val="191919"/>
                <w:sz w:val="24"/>
                <w:szCs w:val="24"/>
              </w:rPr>
            </w:pPr>
            <w:r>
              <w:rPr>
                <w:bCs/>
                <w:iCs/>
                <w:color w:val="191919"/>
                <w:sz w:val="24"/>
                <w:szCs w:val="24"/>
              </w:rPr>
              <w:t>16</w:t>
            </w:r>
          </w:p>
        </w:tc>
        <w:tc>
          <w:tcPr>
            <w:tcW w:w="7802" w:type="dxa"/>
          </w:tcPr>
          <w:p w:rsidR="00050CDB" w:rsidRPr="00D30412" w:rsidRDefault="00050CDB" w:rsidP="00D30412">
            <w:pPr>
              <w:autoSpaceDE w:val="0"/>
              <w:autoSpaceDN w:val="0"/>
              <w:adjustRightInd w:val="0"/>
              <w:rPr>
                <w:bCs/>
                <w:iCs/>
                <w:color w:val="191919"/>
                <w:sz w:val="24"/>
                <w:szCs w:val="24"/>
              </w:rPr>
            </w:pPr>
            <w:r w:rsidRPr="00D30412">
              <w:rPr>
                <w:bCs/>
                <w:iCs/>
                <w:color w:val="191919"/>
                <w:sz w:val="24"/>
                <w:szCs w:val="24"/>
              </w:rPr>
              <w:t>Живая спираль</w:t>
            </w:r>
          </w:p>
        </w:tc>
        <w:tc>
          <w:tcPr>
            <w:tcW w:w="1275" w:type="dxa"/>
          </w:tcPr>
          <w:p w:rsidR="00050CDB" w:rsidRDefault="00D30412" w:rsidP="00D3041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191919"/>
                <w:sz w:val="24"/>
                <w:szCs w:val="24"/>
              </w:rPr>
            </w:pPr>
            <w:r>
              <w:rPr>
                <w:bCs/>
                <w:iCs/>
                <w:color w:val="191919"/>
                <w:sz w:val="24"/>
                <w:szCs w:val="24"/>
              </w:rPr>
              <w:t>1</w:t>
            </w:r>
          </w:p>
        </w:tc>
      </w:tr>
      <w:tr w:rsidR="00050CDB" w:rsidTr="00D30412">
        <w:trPr>
          <w:trHeight w:val="260"/>
        </w:trPr>
        <w:tc>
          <w:tcPr>
            <w:tcW w:w="704" w:type="dxa"/>
          </w:tcPr>
          <w:p w:rsidR="00050CDB" w:rsidRDefault="00050CDB" w:rsidP="001E6433">
            <w:pPr>
              <w:autoSpaceDE w:val="0"/>
              <w:autoSpaceDN w:val="0"/>
              <w:adjustRightInd w:val="0"/>
              <w:rPr>
                <w:bCs/>
                <w:iCs/>
                <w:color w:val="191919"/>
                <w:sz w:val="24"/>
                <w:szCs w:val="24"/>
              </w:rPr>
            </w:pPr>
            <w:r>
              <w:rPr>
                <w:bCs/>
                <w:iCs/>
                <w:color w:val="191919"/>
                <w:sz w:val="24"/>
                <w:szCs w:val="24"/>
              </w:rPr>
              <w:t>17</w:t>
            </w:r>
          </w:p>
        </w:tc>
        <w:tc>
          <w:tcPr>
            <w:tcW w:w="7802" w:type="dxa"/>
          </w:tcPr>
          <w:p w:rsidR="00050CDB" w:rsidRPr="00D30412" w:rsidRDefault="00050CDB" w:rsidP="00D30412">
            <w:pPr>
              <w:autoSpaceDE w:val="0"/>
              <w:autoSpaceDN w:val="0"/>
              <w:adjustRightInd w:val="0"/>
              <w:rPr>
                <w:bCs/>
                <w:iCs/>
                <w:color w:val="191919"/>
                <w:sz w:val="24"/>
                <w:szCs w:val="24"/>
              </w:rPr>
            </w:pPr>
            <w:r w:rsidRPr="00D30412">
              <w:rPr>
                <w:bCs/>
                <w:iCs/>
                <w:color w:val="191919"/>
                <w:sz w:val="24"/>
                <w:szCs w:val="24"/>
              </w:rPr>
              <w:t>Такие разные листья</w:t>
            </w:r>
            <w:r w:rsidRPr="00D30412">
              <w:rPr>
                <w:color w:val="191919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050CDB" w:rsidRDefault="00D30412" w:rsidP="00D3041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191919"/>
                <w:sz w:val="24"/>
                <w:szCs w:val="24"/>
              </w:rPr>
            </w:pPr>
            <w:r>
              <w:rPr>
                <w:bCs/>
                <w:iCs/>
                <w:color w:val="191919"/>
                <w:sz w:val="24"/>
                <w:szCs w:val="24"/>
              </w:rPr>
              <w:t>1</w:t>
            </w:r>
          </w:p>
        </w:tc>
      </w:tr>
      <w:tr w:rsidR="00050CDB" w:rsidTr="00D30412">
        <w:tc>
          <w:tcPr>
            <w:tcW w:w="704" w:type="dxa"/>
          </w:tcPr>
          <w:p w:rsidR="00050CDB" w:rsidRDefault="00050CDB" w:rsidP="001E6433">
            <w:pPr>
              <w:autoSpaceDE w:val="0"/>
              <w:autoSpaceDN w:val="0"/>
              <w:adjustRightInd w:val="0"/>
              <w:rPr>
                <w:bCs/>
                <w:iCs/>
                <w:color w:val="191919"/>
                <w:sz w:val="24"/>
                <w:szCs w:val="24"/>
              </w:rPr>
            </w:pPr>
            <w:r>
              <w:rPr>
                <w:bCs/>
                <w:iCs/>
                <w:color w:val="191919"/>
                <w:sz w:val="24"/>
                <w:szCs w:val="24"/>
              </w:rPr>
              <w:t>18</w:t>
            </w:r>
          </w:p>
        </w:tc>
        <w:tc>
          <w:tcPr>
            <w:tcW w:w="7802" w:type="dxa"/>
          </w:tcPr>
          <w:p w:rsidR="00050CDB" w:rsidRPr="00D30412" w:rsidRDefault="00050CDB" w:rsidP="00D30412">
            <w:pPr>
              <w:autoSpaceDE w:val="0"/>
              <w:autoSpaceDN w:val="0"/>
              <w:adjustRightInd w:val="0"/>
              <w:rPr>
                <w:bCs/>
                <w:iCs/>
                <w:color w:val="191919"/>
                <w:sz w:val="24"/>
                <w:szCs w:val="24"/>
              </w:rPr>
            </w:pPr>
            <w:r w:rsidRPr="00D30412">
              <w:rPr>
                <w:bCs/>
                <w:iCs/>
                <w:color w:val="191919"/>
                <w:sz w:val="24"/>
                <w:szCs w:val="24"/>
              </w:rPr>
              <w:t>Различаем деревья по кроне</w:t>
            </w:r>
          </w:p>
        </w:tc>
        <w:tc>
          <w:tcPr>
            <w:tcW w:w="1275" w:type="dxa"/>
          </w:tcPr>
          <w:p w:rsidR="00050CDB" w:rsidRDefault="00D30412" w:rsidP="00D3041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191919"/>
                <w:sz w:val="24"/>
                <w:szCs w:val="24"/>
              </w:rPr>
            </w:pPr>
            <w:r>
              <w:rPr>
                <w:bCs/>
                <w:iCs/>
                <w:color w:val="191919"/>
                <w:sz w:val="24"/>
                <w:szCs w:val="24"/>
              </w:rPr>
              <w:t>1</w:t>
            </w:r>
          </w:p>
        </w:tc>
      </w:tr>
      <w:tr w:rsidR="00050CDB" w:rsidTr="00D30412">
        <w:tc>
          <w:tcPr>
            <w:tcW w:w="704" w:type="dxa"/>
          </w:tcPr>
          <w:p w:rsidR="00050CDB" w:rsidRDefault="00050CDB" w:rsidP="001E6433">
            <w:pPr>
              <w:autoSpaceDE w:val="0"/>
              <w:autoSpaceDN w:val="0"/>
              <w:adjustRightInd w:val="0"/>
              <w:rPr>
                <w:bCs/>
                <w:iCs/>
                <w:color w:val="191919"/>
                <w:sz w:val="24"/>
                <w:szCs w:val="24"/>
              </w:rPr>
            </w:pPr>
            <w:r>
              <w:rPr>
                <w:bCs/>
                <w:iCs/>
                <w:color w:val="191919"/>
                <w:sz w:val="24"/>
                <w:szCs w:val="24"/>
              </w:rPr>
              <w:t>19</w:t>
            </w:r>
          </w:p>
        </w:tc>
        <w:tc>
          <w:tcPr>
            <w:tcW w:w="7802" w:type="dxa"/>
          </w:tcPr>
          <w:p w:rsidR="00050CDB" w:rsidRPr="00D30412" w:rsidRDefault="00050CDB" w:rsidP="00D30412">
            <w:pPr>
              <w:autoSpaceDE w:val="0"/>
              <w:autoSpaceDN w:val="0"/>
              <w:adjustRightInd w:val="0"/>
              <w:rPr>
                <w:bCs/>
                <w:iCs/>
                <w:color w:val="191919"/>
                <w:sz w:val="24"/>
                <w:szCs w:val="24"/>
              </w:rPr>
            </w:pPr>
            <w:r w:rsidRPr="00D30412">
              <w:rPr>
                <w:bCs/>
                <w:iCs/>
                <w:color w:val="191919"/>
                <w:sz w:val="24"/>
                <w:szCs w:val="24"/>
              </w:rPr>
              <w:t>О кронах, густых и ажурных</w:t>
            </w:r>
          </w:p>
        </w:tc>
        <w:tc>
          <w:tcPr>
            <w:tcW w:w="1275" w:type="dxa"/>
          </w:tcPr>
          <w:p w:rsidR="00050CDB" w:rsidRDefault="00D30412" w:rsidP="00D3041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191919"/>
                <w:sz w:val="24"/>
                <w:szCs w:val="24"/>
              </w:rPr>
            </w:pPr>
            <w:r>
              <w:rPr>
                <w:bCs/>
                <w:iCs/>
                <w:color w:val="191919"/>
                <w:sz w:val="24"/>
                <w:szCs w:val="24"/>
              </w:rPr>
              <w:t>1</w:t>
            </w:r>
          </w:p>
        </w:tc>
      </w:tr>
      <w:tr w:rsidR="00050CDB" w:rsidTr="00D30412">
        <w:tc>
          <w:tcPr>
            <w:tcW w:w="704" w:type="dxa"/>
          </w:tcPr>
          <w:p w:rsidR="00050CDB" w:rsidRDefault="00050CDB" w:rsidP="001E6433">
            <w:pPr>
              <w:autoSpaceDE w:val="0"/>
              <w:autoSpaceDN w:val="0"/>
              <w:adjustRightInd w:val="0"/>
              <w:rPr>
                <w:bCs/>
                <w:iCs/>
                <w:color w:val="191919"/>
                <w:sz w:val="24"/>
                <w:szCs w:val="24"/>
              </w:rPr>
            </w:pPr>
            <w:r>
              <w:rPr>
                <w:bCs/>
                <w:iCs/>
                <w:color w:val="191919"/>
                <w:sz w:val="24"/>
                <w:szCs w:val="24"/>
              </w:rPr>
              <w:t>20</w:t>
            </w:r>
          </w:p>
        </w:tc>
        <w:tc>
          <w:tcPr>
            <w:tcW w:w="7802" w:type="dxa"/>
          </w:tcPr>
          <w:p w:rsidR="00050CDB" w:rsidRPr="00D30412" w:rsidRDefault="00050CDB" w:rsidP="00D30412">
            <w:pPr>
              <w:autoSpaceDE w:val="0"/>
              <w:autoSpaceDN w:val="0"/>
              <w:adjustRightInd w:val="0"/>
              <w:rPr>
                <w:bCs/>
                <w:iCs/>
                <w:color w:val="191919"/>
                <w:sz w:val="24"/>
                <w:szCs w:val="24"/>
              </w:rPr>
            </w:pPr>
            <w:r w:rsidRPr="00D30412">
              <w:rPr>
                <w:bCs/>
                <w:iCs/>
                <w:color w:val="191919"/>
                <w:sz w:val="24"/>
                <w:szCs w:val="24"/>
              </w:rPr>
              <w:t>Организм и среда обитания</w:t>
            </w:r>
          </w:p>
        </w:tc>
        <w:tc>
          <w:tcPr>
            <w:tcW w:w="1275" w:type="dxa"/>
          </w:tcPr>
          <w:p w:rsidR="00050CDB" w:rsidRDefault="00D30412" w:rsidP="00D3041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191919"/>
                <w:sz w:val="24"/>
                <w:szCs w:val="24"/>
              </w:rPr>
            </w:pPr>
            <w:r>
              <w:rPr>
                <w:bCs/>
                <w:iCs/>
                <w:color w:val="191919"/>
                <w:sz w:val="24"/>
                <w:szCs w:val="24"/>
              </w:rPr>
              <w:t>1</w:t>
            </w:r>
          </w:p>
        </w:tc>
      </w:tr>
      <w:tr w:rsidR="00050CDB" w:rsidTr="00D30412">
        <w:tc>
          <w:tcPr>
            <w:tcW w:w="8506" w:type="dxa"/>
            <w:gridSpan w:val="2"/>
          </w:tcPr>
          <w:p w:rsidR="00050CDB" w:rsidRPr="009034C3" w:rsidRDefault="00050CDB" w:rsidP="001E643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191919"/>
                <w:sz w:val="24"/>
                <w:szCs w:val="24"/>
              </w:rPr>
            </w:pPr>
            <w:r>
              <w:rPr>
                <w:b/>
                <w:bCs/>
                <w:iCs/>
                <w:color w:val="191919"/>
                <w:sz w:val="24"/>
                <w:szCs w:val="24"/>
              </w:rPr>
              <w:t>Природа и её обитатели (8ч)</w:t>
            </w:r>
          </w:p>
        </w:tc>
        <w:tc>
          <w:tcPr>
            <w:tcW w:w="1275" w:type="dxa"/>
          </w:tcPr>
          <w:p w:rsidR="00050CDB" w:rsidRPr="009034C3" w:rsidRDefault="00050CDB" w:rsidP="00D3041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191919"/>
                <w:sz w:val="24"/>
                <w:szCs w:val="24"/>
              </w:rPr>
            </w:pPr>
          </w:p>
        </w:tc>
      </w:tr>
      <w:tr w:rsidR="00050CDB" w:rsidTr="00D30412">
        <w:tc>
          <w:tcPr>
            <w:tcW w:w="704" w:type="dxa"/>
          </w:tcPr>
          <w:p w:rsidR="00050CDB" w:rsidRDefault="00050CDB" w:rsidP="001E6433">
            <w:pPr>
              <w:autoSpaceDE w:val="0"/>
              <w:autoSpaceDN w:val="0"/>
              <w:adjustRightInd w:val="0"/>
              <w:rPr>
                <w:bCs/>
                <w:iCs/>
                <w:color w:val="191919"/>
                <w:sz w:val="24"/>
                <w:szCs w:val="24"/>
              </w:rPr>
            </w:pPr>
            <w:r>
              <w:rPr>
                <w:bCs/>
                <w:iCs/>
                <w:color w:val="191919"/>
                <w:sz w:val="24"/>
                <w:szCs w:val="24"/>
              </w:rPr>
              <w:t>21</w:t>
            </w:r>
          </w:p>
        </w:tc>
        <w:tc>
          <w:tcPr>
            <w:tcW w:w="7802" w:type="dxa"/>
          </w:tcPr>
          <w:p w:rsidR="00050CDB" w:rsidRPr="00D30412" w:rsidRDefault="00050CDB" w:rsidP="00D30412">
            <w:pPr>
              <w:autoSpaceDE w:val="0"/>
              <w:autoSpaceDN w:val="0"/>
              <w:adjustRightInd w:val="0"/>
              <w:rPr>
                <w:bCs/>
                <w:iCs/>
                <w:color w:val="191919"/>
                <w:sz w:val="24"/>
                <w:szCs w:val="24"/>
              </w:rPr>
            </w:pPr>
            <w:r w:rsidRPr="00D30412">
              <w:rPr>
                <w:bCs/>
                <w:iCs/>
                <w:color w:val="191919"/>
                <w:sz w:val="24"/>
                <w:szCs w:val="24"/>
              </w:rPr>
              <w:t>Учимся планировать наблюдение</w:t>
            </w:r>
          </w:p>
        </w:tc>
        <w:tc>
          <w:tcPr>
            <w:tcW w:w="1275" w:type="dxa"/>
          </w:tcPr>
          <w:p w:rsidR="00050CDB" w:rsidRDefault="00D30412" w:rsidP="00D3041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191919"/>
                <w:sz w:val="24"/>
                <w:szCs w:val="24"/>
              </w:rPr>
            </w:pPr>
            <w:r>
              <w:rPr>
                <w:bCs/>
                <w:iCs/>
                <w:color w:val="191919"/>
                <w:sz w:val="24"/>
                <w:szCs w:val="24"/>
              </w:rPr>
              <w:t>1</w:t>
            </w:r>
          </w:p>
        </w:tc>
      </w:tr>
      <w:tr w:rsidR="00050CDB" w:rsidTr="00D30412">
        <w:tc>
          <w:tcPr>
            <w:tcW w:w="704" w:type="dxa"/>
          </w:tcPr>
          <w:p w:rsidR="00050CDB" w:rsidRDefault="00050CDB" w:rsidP="001E6433">
            <w:pPr>
              <w:autoSpaceDE w:val="0"/>
              <w:autoSpaceDN w:val="0"/>
              <w:adjustRightInd w:val="0"/>
              <w:rPr>
                <w:bCs/>
                <w:iCs/>
                <w:color w:val="191919"/>
                <w:sz w:val="24"/>
                <w:szCs w:val="24"/>
              </w:rPr>
            </w:pPr>
            <w:r>
              <w:rPr>
                <w:bCs/>
                <w:iCs/>
                <w:color w:val="191919"/>
                <w:sz w:val="24"/>
                <w:szCs w:val="24"/>
              </w:rPr>
              <w:t>22</w:t>
            </w:r>
          </w:p>
        </w:tc>
        <w:tc>
          <w:tcPr>
            <w:tcW w:w="7802" w:type="dxa"/>
          </w:tcPr>
          <w:p w:rsidR="00050CDB" w:rsidRPr="00D30412" w:rsidRDefault="00050CDB" w:rsidP="00D30412">
            <w:pPr>
              <w:autoSpaceDE w:val="0"/>
              <w:autoSpaceDN w:val="0"/>
              <w:adjustRightInd w:val="0"/>
              <w:rPr>
                <w:bCs/>
                <w:iCs/>
                <w:color w:val="191919"/>
                <w:sz w:val="24"/>
                <w:szCs w:val="24"/>
              </w:rPr>
            </w:pPr>
            <w:r w:rsidRPr="00D30412">
              <w:rPr>
                <w:bCs/>
                <w:iCs/>
                <w:color w:val="191919"/>
                <w:sz w:val="24"/>
                <w:szCs w:val="24"/>
              </w:rPr>
              <w:t>Наблюдаем за животными</w:t>
            </w:r>
          </w:p>
        </w:tc>
        <w:tc>
          <w:tcPr>
            <w:tcW w:w="1275" w:type="dxa"/>
          </w:tcPr>
          <w:p w:rsidR="00050CDB" w:rsidRDefault="00D30412" w:rsidP="00D3041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191919"/>
                <w:sz w:val="24"/>
                <w:szCs w:val="24"/>
              </w:rPr>
            </w:pPr>
            <w:r>
              <w:rPr>
                <w:bCs/>
                <w:iCs/>
                <w:color w:val="191919"/>
                <w:sz w:val="24"/>
                <w:szCs w:val="24"/>
              </w:rPr>
              <w:t>1</w:t>
            </w:r>
          </w:p>
        </w:tc>
      </w:tr>
      <w:tr w:rsidR="00050CDB" w:rsidTr="00D30412">
        <w:tc>
          <w:tcPr>
            <w:tcW w:w="704" w:type="dxa"/>
          </w:tcPr>
          <w:p w:rsidR="00050CDB" w:rsidRDefault="00050CDB" w:rsidP="001E6433">
            <w:pPr>
              <w:autoSpaceDE w:val="0"/>
              <w:autoSpaceDN w:val="0"/>
              <w:adjustRightInd w:val="0"/>
              <w:rPr>
                <w:bCs/>
                <w:iCs/>
                <w:color w:val="191919"/>
                <w:sz w:val="24"/>
                <w:szCs w:val="24"/>
              </w:rPr>
            </w:pPr>
            <w:r>
              <w:rPr>
                <w:bCs/>
                <w:iCs/>
                <w:color w:val="191919"/>
                <w:sz w:val="24"/>
                <w:szCs w:val="24"/>
              </w:rPr>
              <w:t>23</w:t>
            </w:r>
          </w:p>
        </w:tc>
        <w:tc>
          <w:tcPr>
            <w:tcW w:w="7802" w:type="dxa"/>
          </w:tcPr>
          <w:p w:rsidR="00050CDB" w:rsidRPr="00D30412" w:rsidRDefault="00050CDB" w:rsidP="00D30412">
            <w:pPr>
              <w:autoSpaceDE w:val="0"/>
              <w:autoSpaceDN w:val="0"/>
              <w:adjustRightInd w:val="0"/>
              <w:rPr>
                <w:bCs/>
                <w:iCs/>
                <w:color w:val="191919"/>
                <w:sz w:val="24"/>
                <w:szCs w:val="24"/>
              </w:rPr>
            </w:pPr>
            <w:r w:rsidRPr="00D30412">
              <w:rPr>
                <w:bCs/>
                <w:iCs/>
                <w:color w:val="191919"/>
                <w:sz w:val="24"/>
                <w:szCs w:val="24"/>
              </w:rPr>
              <w:t>Наблюдаем за животными</w:t>
            </w:r>
          </w:p>
        </w:tc>
        <w:tc>
          <w:tcPr>
            <w:tcW w:w="1275" w:type="dxa"/>
          </w:tcPr>
          <w:p w:rsidR="00050CDB" w:rsidRDefault="00D30412" w:rsidP="00D3041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191919"/>
                <w:sz w:val="24"/>
                <w:szCs w:val="24"/>
              </w:rPr>
            </w:pPr>
            <w:r>
              <w:rPr>
                <w:bCs/>
                <w:iCs/>
                <w:color w:val="191919"/>
                <w:sz w:val="24"/>
                <w:szCs w:val="24"/>
              </w:rPr>
              <w:t>1</w:t>
            </w:r>
          </w:p>
        </w:tc>
      </w:tr>
      <w:tr w:rsidR="00050CDB" w:rsidTr="00D30412">
        <w:tc>
          <w:tcPr>
            <w:tcW w:w="704" w:type="dxa"/>
          </w:tcPr>
          <w:p w:rsidR="00050CDB" w:rsidRDefault="00050CDB" w:rsidP="001E6433">
            <w:pPr>
              <w:autoSpaceDE w:val="0"/>
              <w:autoSpaceDN w:val="0"/>
              <w:adjustRightInd w:val="0"/>
              <w:rPr>
                <w:bCs/>
                <w:iCs/>
                <w:color w:val="191919"/>
                <w:sz w:val="24"/>
                <w:szCs w:val="24"/>
              </w:rPr>
            </w:pPr>
            <w:r>
              <w:rPr>
                <w:bCs/>
                <w:iCs/>
                <w:color w:val="191919"/>
                <w:sz w:val="24"/>
                <w:szCs w:val="24"/>
              </w:rPr>
              <w:t>24</w:t>
            </w:r>
          </w:p>
        </w:tc>
        <w:tc>
          <w:tcPr>
            <w:tcW w:w="7802" w:type="dxa"/>
          </w:tcPr>
          <w:p w:rsidR="00050CDB" w:rsidRPr="00D30412" w:rsidRDefault="00050CDB" w:rsidP="00D30412">
            <w:pPr>
              <w:autoSpaceDE w:val="0"/>
              <w:autoSpaceDN w:val="0"/>
              <w:adjustRightInd w:val="0"/>
              <w:rPr>
                <w:bCs/>
                <w:iCs/>
                <w:color w:val="191919"/>
                <w:sz w:val="24"/>
                <w:szCs w:val="24"/>
              </w:rPr>
            </w:pPr>
            <w:r w:rsidRPr="00D30412">
              <w:rPr>
                <w:bCs/>
                <w:iCs/>
                <w:color w:val="191919"/>
                <w:sz w:val="24"/>
                <w:szCs w:val="24"/>
              </w:rPr>
              <w:t>Изучаем условия обитания растений</w:t>
            </w:r>
          </w:p>
        </w:tc>
        <w:tc>
          <w:tcPr>
            <w:tcW w:w="1275" w:type="dxa"/>
          </w:tcPr>
          <w:p w:rsidR="00050CDB" w:rsidRDefault="00D30412" w:rsidP="00D3041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191919"/>
                <w:sz w:val="24"/>
                <w:szCs w:val="24"/>
              </w:rPr>
            </w:pPr>
            <w:r>
              <w:rPr>
                <w:bCs/>
                <w:iCs/>
                <w:color w:val="191919"/>
                <w:sz w:val="24"/>
                <w:szCs w:val="24"/>
              </w:rPr>
              <w:t>1</w:t>
            </w:r>
          </w:p>
        </w:tc>
      </w:tr>
      <w:tr w:rsidR="00050CDB" w:rsidTr="00D30412">
        <w:tc>
          <w:tcPr>
            <w:tcW w:w="704" w:type="dxa"/>
          </w:tcPr>
          <w:p w:rsidR="00050CDB" w:rsidRDefault="00050CDB" w:rsidP="001E6433">
            <w:pPr>
              <w:autoSpaceDE w:val="0"/>
              <w:autoSpaceDN w:val="0"/>
              <w:adjustRightInd w:val="0"/>
              <w:rPr>
                <w:bCs/>
                <w:iCs/>
                <w:color w:val="191919"/>
                <w:sz w:val="24"/>
                <w:szCs w:val="24"/>
              </w:rPr>
            </w:pPr>
            <w:r>
              <w:rPr>
                <w:bCs/>
                <w:iCs/>
                <w:color w:val="191919"/>
                <w:sz w:val="24"/>
                <w:szCs w:val="24"/>
              </w:rPr>
              <w:t>25</w:t>
            </w:r>
          </w:p>
        </w:tc>
        <w:tc>
          <w:tcPr>
            <w:tcW w:w="7802" w:type="dxa"/>
          </w:tcPr>
          <w:p w:rsidR="00050CDB" w:rsidRPr="00D30412" w:rsidRDefault="00050CDB" w:rsidP="00D30412">
            <w:pPr>
              <w:autoSpaceDE w:val="0"/>
              <w:autoSpaceDN w:val="0"/>
              <w:adjustRightInd w:val="0"/>
              <w:rPr>
                <w:bCs/>
                <w:iCs/>
                <w:color w:val="191919"/>
                <w:sz w:val="24"/>
                <w:szCs w:val="24"/>
              </w:rPr>
            </w:pPr>
            <w:r w:rsidRPr="00D30412">
              <w:rPr>
                <w:bCs/>
                <w:iCs/>
                <w:color w:val="191919"/>
                <w:sz w:val="24"/>
                <w:szCs w:val="24"/>
              </w:rPr>
              <w:t>Всё связано со всем</w:t>
            </w:r>
          </w:p>
        </w:tc>
        <w:tc>
          <w:tcPr>
            <w:tcW w:w="1275" w:type="dxa"/>
          </w:tcPr>
          <w:p w:rsidR="00050CDB" w:rsidRDefault="00D30412" w:rsidP="00D3041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191919"/>
                <w:sz w:val="24"/>
                <w:szCs w:val="24"/>
              </w:rPr>
            </w:pPr>
            <w:r>
              <w:rPr>
                <w:bCs/>
                <w:iCs/>
                <w:color w:val="191919"/>
                <w:sz w:val="24"/>
                <w:szCs w:val="24"/>
              </w:rPr>
              <w:t>1</w:t>
            </w:r>
          </w:p>
        </w:tc>
      </w:tr>
      <w:tr w:rsidR="00050CDB" w:rsidTr="00D30412">
        <w:tc>
          <w:tcPr>
            <w:tcW w:w="704" w:type="dxa"/>
          </w:tcPr>
          <w:p w:rsidR="00050CDB" w:rsidRDefault="00050CDB" w:rsidP="001E6433">
            <w:pPr>
              <w:autoSpaceDE w:val="0"/>
              <w:autoSpaceDN w:val="0"/>
              <w:adjustRightInd w:val="0"/>
              <w:rPr>
                <w:bCs/>
                <w:iCs/>
                <w:color w:val="191919"/>
                <w:sz w:val="24"/>
                <w:szCs w:val="24"/>
              </w:rPr>
            </w:pPr>
            <w:r>
              <w:rPr>
                <w:bCs/>
                <w:iCs/>
                <w:color w:val="191919"/>
                <w:sz w:val="24"/>
                <w:szCs w:val="24"/>
              </w:rPr>
              <w:t>26</w:t>
            </w:r>
          </w:p>
        </w:tc>
        <w:tc>
          <w:tcPr>
            <w:tcW w:w="7802" w:type="dxa"/>
          </w:tcPr>
          <w:p w:rsidR="00050CDB" w:rsidRPr="00D30412" w:rsidRDefault="00050CDB" w:rsidP="00D30412">
            <w:pPr>
              <w:autoSpaceDE w:val="0"/>
              <w:autoSpaceDN w:val="0"/>
              <w:adjustRightInd w:val="0"/>
              <w:rPr>
                <w:bCs/>
                <w:iCs/>
                <w:color w:val="191919"/>
                <w:sz w:val="24"/>
                <w:szCs w:val="24"/>
              </w:rPr>
            </w:pPr>
            <w:r w:rsidRPr="00D30412">
              <w:rPr>
                <w:bCs/>
                <w:iCs/>
                <w:color w:val="191919"/>
                <w:sz w:val="24"/>
                <w:szCs w:val="24"/>
              </w:rPr>
              <w:t>Изучаем поведение животных и растений</w:t>
            </w:r>
          </w:p>
        </w:tc>
        <w:tc>
          <w:tcPr>
            <w:tcW w:w="1275" w:type="dxa"/>
          </w:tcPr>
          <w:p w:rsidR="00050CDB" w:rsidRDefault="00D30412" w:rsidP="00D3041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191919"/>
                <w:sz w:val="24"/>
                <w:szCs w:val="24"/>
              </w:rPr>
            </w:pPr>
            <w:r>
              <w:rPr>
                <w:bCs/>
                <w:iCs/>
                <w:color w:val="191919"/>
                <w:sz w:val="24"/>
                <w:szCs w:val="24"/>
              </w:rPr>
              <w:t>1</w:t>
            </w:r>
          </w:p>
        </w:tc>
      </w:tr>
      <w:tr w:rsidR="00050CDB" w:rsidTr="00D30412">
        <w:tc>
          <w:tcPr>
            <w:tcW w:w="704" w:type="dxa"/>
          </w:tcPr>
          <w:p w:rsidR="00050CDB" w:rsidRDefault="00050CDB" w:rsidP="001E6433">
            <w:pPr>
              <w:autoSpaceDE w:val="0"/>
              <w:autoSpaceDN w:val="0"/>
              <w:adjustRightInd w:val="0"/>
              <w:rPr>
                <w:bCs/>
                <w:iCs/>
                <w:color w:val="191919"/>
                <w:sz w:val="24"/>
                <w:szCs w:val="24"/>
              </w:rPr>
            </w:pPr>
            <w:r>
              <w:rPr>
                <w:bCs/>
                <w:iCs/>
                <w:color w:val="191919"/>
                <w:sz w:val="24"/>
                <w:szCs w:val="24"/>
              </w:rPr>
              <w:t>27</w:t>
            </w:r>
          </w:p>
        </w:tc>
        <w:tc>
          <w:tcPr>
            <w:tcW w:w="7802" w:type="dxa"/>
          </w:tcPr>
          <w:p w:rsidR="00050CDB" w:rsidRPr="00D30412" w:rsidRDefault="00050CDB" w:rsidP="001E6433">
            <w:pPr>
              <w:autoSpaceDE w:val="0"/>
              <w:autoSpaceDN w:val="0"/>
              <w:adjustRightInd w:val="0"/>
              <w:rPr>
                <w:bCs/>
                <w:iCs/>
                <w:color w:val="191919"/>
                <w:sz w:val="24"/>
                <w:szCs w:val="24"/>
              </w:rPr>
            </w:pPr>
            <w:r w:rsidRPr="00D30412">
              <w:rPr>
                <w:bCs/>
                <w:iCs/>
                <w:color w:val="191919"/>
                <w:sz w:val="24"/>
                <w:szCs w:val="24"/>
              </w:rPr>
              <w:t>Чья «столовая»?</w:t>
            </w:r>
          </w:p>
        </w:tc>
        <w:tc>
          <w:tcPr>
            <w:tcW w:w="1275" w:type="dxa"/>
          </w:tcPr>
          <w:p w:rsidR="00050CDB" w:rsidRDefault="00D30412" w:rsidP="00D3041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191919"/>
                <w:sz w:val="24"/>
                <w:szCs w:val="24"/>
              </w:rPr>
            </w:pPr>
            <w:r>
              <w:rPr>
                <w:bCs/>
                <w:iCs/>
                <w:color w:val="191919"/>
                <w:sz w:val="24"/>
                <w:szCs w:val="24"/>
              </w:rPr>
              <w:t>1</w:t>
            </w:r>
          </w:p>
        </w:tc>
      </w:tr>
      <w:tr w:rsidR="00050CDB" w:rsidTr="00D30412">
        <w:tc>
          <w:tcPr>
            <w:tcW w:w="704" w:type="dxa"/>
          </w:tcPr>
          <w:p w:rsidR="00050CDB" w:rsidRDefault="00050CDB" w:rsidP="001E6433">
            <w:pPr>
              <w:autoSpaceDE w:val="0"/>
              <w:autoSpaceDN w:val="0"/>
              <w:adjustRightInd w:val="0"/>
              <w:rPr>
                <w:bCs/>
                <w:iCs/>
                <w:color w:val="191919"/>
                <w:sz w:val="24"/>
                <w:szCs w:val="24"/>
              </w:rPr>
            </w:pPr>
            <w:r>
              <w:rPr>
                <w:bCs/>
                <w:iCs/>
                <w:color w:val="191919"/>
                <w:sz w:val="24"/>
                <w:szCs w:val="24"/>
              </w:rPr>
              <w:t>28</w:t>
            </w:r>
          </w:p>
        </w:tc>
        <w:tc>
          <w:tcPr>
            <w:tcW w:w="7802" w:type="dxa"/>
          </w:tcPr>
          <w:p w:rsidR="00050CDB" w:rsidRPr="00D30412" w:rsidRDefault="00050CDB" w:rsidP="00D30412">
            <w:pPr>
              <w:autoSpaceDE w:val="0"/>
              <w:autoSpaceDN w:val="0"/>
              <w:adjustRightInd w:val="0"/>
              <w:rPr>
                <w:bCs/>
                <w:iCs/>
                <w:color w:val="191919"/>
                <w:sz w:val="24"/>
                <w:szCs w:val="24"/>
              </w:rPr>
            </w:pPr>
            <w:r w:rsidRPr="00D30412">
              <w:rPr>
                <w:bCs/>
                <w:iCs/>
                <w:color w:val="191919"/>
                <w:sz w:val="24"/>
                <w:szCs w:val="24"/>
              </w:rPr>
              <w:t>Что и кто влияет на живой организм?</w:t>
            </w:r>
          </w:p>
        </w:tc>
        <w:tc>
          <w:tcPr>
            <w:tcW w:w="1275" w:type="dxa"/>
          </w:tcPr>
          <w:p w:rsidR="00050CDB" w:rsidRDefault="00D30412" w:rsidP="00D3041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191919"/>
                <w:sz w:val="24"/>
                <w:szCs w:val="24"/>
              </w:rPr>
            </w:pPr>
            <w:r>
              <w:rPr>
                <w:bCs/>
                <w:iCs/>
                <w:color w:val="191919"/>
                <w:sz w:val="24"/>
                <w:szCs w:val="24"/>
              </w:rPr>
              <w:t>1</w:t>
            </w:r>
          </w:p>
        </w:tc>
      </w:tr>
      <w:tr w:rsidR="00050CDB" w:rsidTr="00D30412">
        <w:tc>
          <w:tcPr>
            <w:tcW w:w="8506" w:type="dxa"/>
            <w:gridSpan w:val="2"/>
          </w:tcPr>
          <w:p w:rsidR="00050CDB" w:rsidRPr="009034C3" w:rsidRDefault="00050CDB" w:rsidP="001E6433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191919"/>
                <w:sz w:val="24"/>
                <w:szCs w:val="24"/>
              </w:rPr>
            </w:pPr>
            <w:r>
              <w:rPr>
                <w:b/>
                <w:bCs/>
                <w:iCs/>
                <w:color w:val="191919"/>
                <w:sz w:val="24"/>
                <w:szCs w:val="24"/>
              </w:rPr>
              <w:t>Лесные ремёсла (6ч)</w:t>
            </w:r>
          </w:p>
        </w:tc>
        <w:tc>
          <w:tcPr>
            <w:tcW w:w="1275" w:type="dxa"/>
          </w:tcPr>
          <w:p w:rsidR="00050CDB" w:rsidRPr="009034C3" w:rsidRDefault="00050CDB" w:rsidP="00D30412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color w:val="191919"/>
                <w:sz w:val="24"/>
                <w:szCs w:val="24"/>
              </w:rPr>
            </w:pPr>
          </w:p>
        </w:tc>
      </w:tr>
      <w:tr w:rsidR="00050CDB" w:rsidTr="00D30412">
        <w:tc>
          <w:tcPr>
            <w:tcW w:w="704" w:type="dxa"/>
          </w:tcPr>
          <w:p w:rsidR="00050CDB" w:rsidRDefault="00050CDB" w:rsidP="001E6433">
            <w:pPr>
              <w:autoSpaceDE w:val="0"/>
              <w:autoSpaceDN w:val="0"/>
              <w:adjustRightInd w:val="0"/>
              <w:rPr>
                <w:bCs/>
                <w:iCs/>
                <w:color w:val="191919"/>
                <w:sz w:val="24"/>
                <w:szCs w:val="24"/>
              </w:rPr>
            </w:pPr>
            <w:r>
              <w:rPr>
                <w:bCs/>
                <w:iCs/>
                <w:color w:val="191919"/>
                <w:sz w:val="24"/>
                <w:szCs w:val="24"/>
              </w:rPr>
              <w:t>29</w:t>
            </w:r>
          </w:p>
        </w:tc>
        <w:tc>
          <w:tcPr>
            <w:tcW w:w="7802" w:type="dxa"/>
          </w:tcPr>
          <w:p w:rsidR="00050CDB" w:rsidRPr="00D30412" w:rsidRDefault="00050CDB" w:rsidP="00D30412">
            <w:pPr>
              <w:autoSpaceDE w:val="0"/>
              <w:autoSpaceDN w:val="0"/>
              <w:adjustRightInd w:val="0"/>
              <w:rPr>
                <w:bCs/>
                <w:iCs/>
                <w:color w:val="191919"/>
                <w:sz w:val="24"/>
                <w:szCs w:val="24"/>
              </w:rPr>
            </w:pPr>
            <w:r w:rsidRPr="00D30412">
              <w:rPr>
                <w:bCs/>
                <w:iCs/>
                <w:color w:val="191919"/>
                <w:sz w:val="24"/>
                <w:szCs w:val="24"/>
              </w:rPr>
              <w:t>Лес в работе народных умельцев</w:t>
            </w:r>
          </w:p>
        </w:tc>
        <w:tc>
          <w:tcPr>
            <w:tcW w:w="1275" w:type="dxa"/>
          </w:tcPr>
          <w:p w:rsidR="00050CDB" w:rsidRDefault="00D30412" w:rsidP="00D3041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191919"/>
                <w:sz w:val="24"/>
                <w:szCs w:val="24"/>
              </w:rPr>
            </w:pPr>
            <w:r>
              <w:rPr>
                <w:bCs/>
                <w:iCs/>
                <w:color w:val="191919"/>
                <w:sz w:val="24"/>
                <w:szCs w:val="24"/>
              </w:rPr>
              <w:t>1</w:t>
            </w:r>
          </w:p>
        </w:tc>
      </w:tr>
      <w:tr w:rsidR="00050CDB" w:rsidTr="00D30412">
        <w:tc>
          <w:tcPr>
            <w:tcW w:w="704" w:type="dxa"/>
          </w:tcPr>
          <w:p w:rsidR="00050CDB" w:rsidRDefault="00050CDB" w:rsidP="001E6433">
            <w:pPr>
              <w:autoSpaceDE w:val="0"/>
              <w:autoSpaceDN w:val="0"/>
              <w:adjustRightInd w:val="0"/>
              <w:rPr>
                <w:bCs/>
                <w:iCs/>
                <w:color w:val="191919"/>
                <w:sz w:val="24"/>
                <w:szCs w:val="24"/>
              </w:rPr>
            </w:pPr>
            <w:r>
              <w:rPr>
                <w:bCs/>
                <w:iCs/>
                <w:color w:val="191919"/>
                <w:sz w:val="24"/>
                <w:szCs w:val="24"/>
              </w:rPr>
              <w:t>30</w:t>
            </w:r>
          </w:p>
        </w:tc>
        <w:tc>
          <w:tcPr>
            <w:tcW w:w="7802" w:type="dxa"/>
          </w:tcPr>
          <w:p w:rsidR="00050CDB" w:rsidRPr="00D30412" w:rsidRDefault="00050CDB" w:rsidP="001E6433">
            <w:pPr>
              <w:autoSpaceDE w:val="0"/>
              <w:autoSpaceDN w:val="0"/>
              <w:adjustRightInd w:val="0"/>
              <w:rPr>
                <w:bCs/>
                <w:iCs/>
                <w:color w:val="191919"/>
                <w:sz w:val="24"/>
                <w:szCs w:val="24"/>
              </w:rPr>
            </w:pPr>
            <w:r w:rsidRPr="00D30412">
              <w:rPr>
                <w:bCs/>
                <w:iCs/>
                <w:color w:val="191919"/>
                <w:sz w:val="24"/>
                <w:szCs w:val="24"/>
              </w:rPr>
              <w:t>Лесные мотивы</w:t>
            </w:r>
          </w:p>
        </w:tc>
        <w:tc>
          <w:tcPr>
            <w:tcW w:w="1275" w:type="dxa"/>
          </w:tcPr>
          <w:p w:rsidR="00050CDB" w:rsidRDefault="00D30412" w:rsidP="00D3041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191919"/>
                <w:sz w:val="24"/>
                <w:szCs w:val="24"/>
              </w:rPr>
            </w:pPr>
            <w:r>
              <w:rPr>
                <w:bCs/>
                <w:iCs/>
                <w:color w:val="191919"/>
                <w:sz w:val="24"/>
                <w:szCs w:val="24"/>
              </w:rPr>
              <w:t>1</w:t>
            </w:r>
          </w:p>
        </w:tc>
      </w:tr>
      <w:tr w:rsidR="00050CDB" w:rsidTr="00D30412">
        <w:tc>
          <w:tcPr>
            <w:tcW w:w="704" w:type="dxa"/>
          </w:tcPr>
          <w:p w:rsidR="00050CDB" w:rsidRDefault="00050CDB" w:rsidP="001E6433">
            <w:pPr>
              <w:autoSpaceDE w:val="0"/>
              <w:autoSpaceDN w:val="0"/>
              <w:adjustRightInd w:val="0"/>
              <w:rPr>
                <w:bCs/>
                <w:iCs/>
                <w:color w:val="191919"/>
                <w:sz w:val="24"/>
                <w:szCs w:val="24"/>
              </w:rPr>
            </w:pPr>
            <w:r>
              <w:rPr>
                <w:bCs/>
                <w:iCs/>
                <w:color w:val="191919"/>
                <w:sz w:val="24"/>
                <w:szCs w:val="24"/>
              </w:rPr>
              <w:t>31</w:t>
            </w:r>
          </w:p>
        </w:tc>
        <w:tc>
          <w:tcPr>
            <w:tcW w:w="7802" w:type="dxa"/>
          </w:tcPr>
          <w:p w:rsidR="00050CDB" w:rsidRPr="00D30412" w:rsidRDefault="00050CDB" w:rsidP="001E6433">
            <w:pPr>
              <w:autoSpaceDE w:val="0"/>
              <w:autoSpaceDN w:val="0"/>
              <w:adjustRightInd w:val="0"/>
              <w:rPr>
                <w:bCs/>
                <w:iCs/>
                <w:color w:val="191919"/>
                <w:sz w:val="24"/>
                <w:szCs w:val="24"/>
              </w:rPr>
            </w:pPr>
            <w:r w:rsidRPr="00D30412">
              <w:rPr>
                <w:bCs/>
                <w:iCs/>
                <w:color w:val="191919"/>
                <w:sz w:val="24"/>
                <w:szCs w:val="24"/>
              </w:rPr>
              <w:t>Лесные мотивы</w:t>
            </w:r>
          </w:p>
        </w:tc>
        <w:tc>
          <w:tcPr>
            <w:tcW w:w="1275" w:type="dxa"/>
          </w:tcPr>
          <w:p w:rsidR="00050CDB" w:rsidRDefault="00D30412" w:rsidP="00D3041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191919"/>
                <w:sz w:val="24"/>
                <w:szCs w:val="24"/>
              </w:rPr>
            </w:pPr>
            <w:r>
              <w:rPr>
                <w:bCs/>
                <w:iCs/>
                <w:color w:val="191919"/>
                <w:sz w:val="24"/>
                <w:szCs w:val="24"/>
              </w:rPr>
              <w:t>1</w:t>
            </w:r>
          </w:p>
        </w:tc>
      </w:tr>
      <w:tr w:rsidR="00050CDB" w:rsidTr="00D30412">
        <w:tc>
          <w:tcPr>
            <w:tcW w:w="704" w:type="dxa"/>
          </w:tcPr>
          <w:p w:rsidR="00050CDB" w:rsidRDefault="00050CDB" w:rsidP="001E6433">
            <w:pPr>
              <w:autoSpaceDE w:val="0"/>
              <w:autoSpaceDN w:val="0"/>
              <w:adjustRightInd w:val="0"/>
              <w:rPr>
                <w:bCs/>
                <w:iCs/>
                <w:color w:val="191919"/>
                <w:sz w:val="24"/>
                <w:szCs w:val="24"/>
              </w:rPr>
            </w:pPr>
            <w:r>
              <w:rPr>
                <w:bCs/>
                <w:iCs/>
                <w:color w:val="191919"/>
                <w:sz w:val="24"/>
                <w:szCs w:val="24"/>
              </w:rPr>
              <w:t>32</w:t>
            </w:r>
          </w:p>
        </w:tc>
        <w:tc>
          <w:tcPr>
            <w:tcW w:w="7802" w:type="dxa"/>
          </w:tcPr>
          <w:p w:rsidR="00050CDB" w:rsidRPr="00D30412" w:rsidRDefault="00050CDB" w:rsidP="001E6433">
            <w:pPr>
              <w:autoSpaceDE w:val="0"/>
              <w:autoSpaceDN w:val="0"/>
              <w:adjustRightInd w:val="0"/>
              <w:rPr>
                <w:bCs/>
                <w:iCs/>
                <w:color w:val="191919"/>
                <w:sz w:val="24"/>
                <w:szCs w:val="24"/>
              </w:rPr>
            </w:pPr>
            <w:r w:rsidRPr="00D30412">
              <w:rPr>
                <w:bCs/>
                <w:iCs/>
                <w:color w:val="191919"/>
                <w:sz w:val="24"/>
                <w:szCs w:val="24"/>
              </w:rPr>
              <w:t>Животные и растения в народном творчестве</w:t>
            </w:r>
          </w:p>
        </w:tc>
        <w:tc>
          <w:tcPr>
            <w:tcW w:w="1275" w:type="dxa"/>
          </w:tcPr>
          <w:p w:rsidR="00050CDB" w:rsidRDefault="00D30412" w:rsidP="00D3041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191919"/>
                <w:sz w:val="24"/>
                <w:szCs w:val="24"/>
              </w:rPr>
            </w:pPr>
            <w:r>
              <w:rPr>
                <w:bCs/>
                <w:iCs/>
                <w:color w:val="191919"/>
                <w:sz w:val="24"/>
                <w:szCs w:val="24"/>
              </w:rPr>
              <w:t>1</w:t>
            </w:r>
          </w:p>
        </w:tc>
      </w:tr>
      <w:tr w:rsidR="00050CDB" w:rsidTr="00D30412">
        <w:tc>
          <w:tcPr>
            <w:tcW w:w="704" w:type="dxa"/>
          </w:tcPr>
          <w:p w:rsidR="00050CDB" w:rsidRDefault="00050CDB" w:rsidP="001E6433">
            <w:pPr>
              <w:autoSpaceDE w:val="0"/>
              <w:autoSpaceDN w:val="0"/>
              <w:adjustRightInd w:val="0"/>
              <w:rPr>
                <w:bCs/>
                <w:iCs/>
                <w:color w:val="191919"/>
                <w:sz w:val="24"/>
                <w:szCs w:val="24"/>
              </w:rPr>
            </w:pPr>
            <w:r>
              <w:rPr>
                <w:bCs/>
                <w:iCs/>
                <w:color w:val="191919"/>
                <w:sz w:val="24"/>
                <w:szCs w:val="24"/>
              </w:rPr>
              <w:t>33</w:t>
            </w:r>
          </w:p>
        </w:tc>
        <w:tc>
          <w:tcPr>
            <w:tcW w:w="7802" w:type="dxa"/>
          </w:tcPr>
          <w:p w:rsidR="00050CDB" w:rsidRPr="00D30412" w:rsidRDefault="00050CDB" w:rsidP="001E6433">
            <w:pPr>
              <w:autoSpaceDE w:val="0"/>
              <w:autoSpaceDN w:val="0"/>
              <w:adjustRightInd w:val="0"/>
              <w:rPr>
                <w:bCs/>
                <w:iCs/>
                <w:color w:val="191919"/>
                <w:sz w:val="24"/>
                <w:szCs w:val="24"/>
              </w:rPr>
            </w:pPr>
            <w:r w:rsidRPr="00D30412">
              <w:rPr>
                <w:bCs/>
                <w:iCs/>
                <w:color w:val="191919"/>
                <w:sz w:val="24"/>
                <w:szCs w:val="24"/>
              </w:rPr>
              <w:t xml:space="preserve">Лесная палитра  </w:t>
            </w:r>
          </w:p>
        </w:tc>
        <w:tc>
          <w:tcPr>
            <w:tcW w:w="1275" w:type="dxa"/>
          </w:tcPr>
          <w:p w:rsidR="00050CDB" w:rsidRDefault="00D30412" w:rsidP="00D3041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191919"/>
                <w:sz w:val="24"/>
                <w:szCs w:val="24"/>
              </w:rPr>
            </w:pPr>
            <w:r>
              <w:rPr>
                <w:bCs/>
                <w:iCs/>
                <w:color w:val="191919"/>
                <w:sz w:val="24"/>
                <w:szCs w:val="24"/>
              </w:rPr>
              <w:t>1</w:t>
            </w:r>
          </w:p>
        </w:tc>
      </w:tr>
      <w:tr w:rsidR="00050CDB" w:rsidTr="00D30412">
        <w:tc>
          <w:tcPr>
            <w:tcW w:w="704" w:type="dxa"/>
          </w:tcPr>
          <w:p w:rsidR="00050CDB" w:rsidRDefault="00050CDB" w:rsidP="001E6433">
            <w:pPr>
              <w:autoSpaceDE w:val="0"/>
              <w:autoSpaceDN w:val="0"/>
              <w:adjustRightInd w:val="0"/>
              <w:rPr>
                <w:bCs/>
                <w:iCs/>
                <w:color w:val="191919"/>
                <w:sz w:val="24"/>
                <w:szCs w:val="24"/>
              </w:rPr>
            </w:pPr>
            <w:r>
              <w:rPr>
                <w:bCs/>
                <w:iCs/>
                <w:color w:val="191919"/>
                <w:sz w:val="24"/>
                <w:szCs w:val="24"/>
              </w:rPr>
              <w:t>34</w:t>
            </w:r>
          </w:p>
        </w:tc>
        <w:tc>
          <w:tcPr>
            <w:tcW w:w="7802" w:type="dxa"/>
          </w:tcPr>
          <w:p w:rsidR="00050CDB" w:rsidRPr="00D30412" w:rsidRDefault="00050CDB" w:rsidP="001E6433">
            <w:pPr>
              <w:autoSpaceDE w:val="0"/>
              <w:autoSpaceDN w:val="0"/>
              <w:adjustRightInd w:val="0"/>
              <w:rPr>
                <w:bCs/>
                <w:iCs/>
                <w:color w:val="191919"/>
                <w:sz w:val="24"/>
                <w:szCs w:val="24"/>
              </w:rPr>
            </w:pPr>
            <w:r w:rsidRPr="00D30412">
              <w:rPr>
                <w:bCs/>
                <w:iCs/>
                <w:color w:val="191919"/>
                <w:sz w:val="24"/>
                <w:szCs w:val="24"/>
              </w:rPr>
              <w:t xml:space="preserve">Лес — кормилец и врачеватель                   </w:t>
            </w:r>
          </w:p>
        </w:tc>
        <w:tc>
          <w:tcPr>
            <w:tcW w:w="1275" w:type="dxa"/>
          </w:tcPr>
          <w:p w:rsidR="00050CDB" w:rsidRDefault="00D30412" w:rsidP="00D30412">
            <w:pPr>
              <w:autoSpaceDE w:val="0"/>
              <w:autoSpaceDN w:val="0"/>
              <w:adjustRightInd w:val="0"/>
              <w:jc w:val="center"/>
              <w:rPr>
                <w:bCs/>
                <w:iCs/>
                <w:color w:val="191919"/>
                <w:sz w:val="24"/>
                <w:szCs w:val="24"/>
              </w:rPr>
            </w:pPr>
            <w:r>
              <w:rPr>
                <w:bCs/>
                <w:iCs/>
                <w:color w:val="191919"/>
                <w:sz w:val="24"/>
                <w:szCs w:val="24"/>
              </w:rPr>
              <w:t>1</w:t>
            </w:r>
          </w:p>
        </w:tc>
      </w:tr>
    </w:tbl>
    <w:p w:rsidR="00050CDB" w:rsidRDefault="00050CDB" w:rsidP="00050C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color w:val="191919"/>
          <w:sz w:val="24"/>
          <w:szCs w:val="24"/>
        </w:rPr>
      </w:pPr>
    </w:p>
    <w:p w:rsidR="00050CDB" w:rsidRDefault="00050CDB" w:rsidP="00050CD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66D7" w:rsidRPr="004B57A9" w:rsidRDefault="009F66D7" w:rsidP="009F66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 класс</w:t>
      </w:r>
      <w:r w:rsidR="00050CDB">
        <w:rPr>
          <w:rFonts w:ascii="Times New Roman" w:hAnsi="Times New Roman"/>
          <w:b/>
          <w:sz w:val="24"/>
          <w:szCs w:val="24"/>
        </w:rPr>
        <w:t>- 34часа</w:t>
      </w:r>
    </w:p>
    <w:tbl>
      <w:tblPr>
        <w:tblW w:w="964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797"/>
        <w:gridCol w:w="1114"/>
        <w:gridCol w:w="12"/>
        <w:gridCol w:w="9"/>
      </w:tblGrid>
      <w:tr w:rsidR="00D30412" w:rsidRPr="004B57A9" w:rsidTr="00050CDB">
        <w:trPr>
          <w:gridAfter w:val="1"/>
          <w:wAfter w:w="9" w:type="dxa"/>
          <w:trHeight w:val="508"/>
        </w:trPr>
        <w:tc>
          <w:tcPr>
            <w:tcW w:w="709" w:type="dxa"/>
          </w:tcPr>
          <w:p w:rsidR="00D30412" w:rsidRPr="004B57A9" w:rsidRDefault="00D30412" w:rsidP="001A6102">
            <w:pPr>
              <w:tabs>
                <w:tab w:val="left" w:pos="348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7797" w:type="dxa"/>
            <w:tcBorders>
              <w:right w:val="single" w:sz="4" w:space="0" w:color="auto"/>
            </w:tcBorders>
          </w:tcPr>
          <w:p w:rsidR="00D30412" w:rsidRPr="00D30412" w:rsidRDefault="00D30412" w:rsidP="00D30412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D30412">
              <w:rPr>
                <w:rFonts w:ascii="Times New Roman" w:hAnsi="Times New Roman" w:cs="Times New Roman"/>
                <w:b/>
              </w:rPr>
              <w:t>Наименование раздела и тем</w:t>
            </w:r>
          </w:p>
        </w:tc>
        <w:tc>
          <w:tcPr>
            <w:tcW w:w="1126" w:type="dxa"/>
            <w:gridSpan w:val="2"/>
            <w:tcBorders>
              <w:right w:val="single" w:sz="4" w:space="0" w:color="auto"/>
            </w:tcBorders>
          </w:tcPr>
          <w:p w:rsidR="00D30412" w:rsidRPr="00D30412" w:rsidRDefault="00D30412" w:rsidP="00D30412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D30412">
              <w:rPr>
                <w:rFonts w:ascii="Times New Roman" w:hAnsi="Times New Roman" w:cs="Times New Roman"/>
                <w:b/>
              </w:rPr>
              <w:t>Часы учебного времени</w:t>
            </w:r>
          </w:p>
        </w:tc>
      </w:tr>
      <w:tr w:rsidR="009F66D7" w:rsidRPr="004B57A9" w:rsidTr="00050CDB">
        <w:trPr>
          <w:gridAfter w:val="1"/>
          <w:wAfter w:w="9" w:type="dxa"/>
          <w:trHeight w:val="491"/>
        </w:trPr>
        <w:tc>
          <w:tcPr>
            <w:tcW w:w="8506" w:type="dxa"/>
            <w:gridSpan w:val="2"/>
            <w:tcBorders>
              <w:right w:val="single" w:sz="4" w:space="0" w:color="auto"/>
            </w:tcBorders>
          </w:tcPr>
          <w:p w:rsidR="009F66D7" w:rsidRPr="004B57A9" w:rsidRDefault="009F66D7" w:rsidP="001A6102">
            <w:pPr>
              <w:shd w:val="clear" w:color="auto" w:fill="FFFFFF"/>
              <w:spacing w:line="240" w:lineRule="auto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57A9"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  <w:t>Дом, в котором я живу: чело</w:t>
            </w:r>
            <w:r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  <w:t>век и окружающая его среда. ( 10 ч.)</w:t>
            </w:r>
          </w:p>
        </w:tc>
        <w:tc>
          <w:tcPr>
            <w:tcW w:w="1126" w:type="dxa"/>
            <w:gridSpan w:val="2"/>
            <w:tcBorders>
              <w:right w:val="single" w:sz="4" w:space="0" w:color="auto"/>
            </w:tcBorders>
          </w:tcPr>
          <w:p w:rsidR="009F66D7" w:rsidRPr="004B57A9" w:rsidRDefault="009F66D7" w:rsidP="001A6102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66D7" w:rsidRPr="004B57A9" w:rsidTr="00050CDB">
        <w:trPr>
          <w:gridAfter w:val="1"/>
          <w:wAfter w:w="9" w:type="dxa"/>
          <w:trHeight w:val="299"/>
        </w:trPr>
        <w:tc>
          <w:tcPr>
            <w:tcW w:w="709" w:type="dxa"/>
          </w:tcPr>
          <w:p w:rsidR="009F66D7" w:rsidRPr="004B57A9" w:rsidRDefault="009F66D7" w:rsidP="001A6102">
            <w:pPr>
              <w:tabs>
                <w:tab w:val="left" w:pos="348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57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7" w:type="dxa"/>
            <w:tcBorders>
              <w:right w:val="single" w:sz="4" w:space="0" w:color="auto"/>
            </w:tcBorders>
          </w:tcPr>
          <w:p w:rsidR="009F66D7" w:rsidRPr="00E43327" w:rsidRDefault="009F66D7" w:rsidP="001A6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</w:pPr>
            <w:r w:rsidRPr="004B57A9"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Поговорим о доме.</w:t>
            </w:r>
          </w:p>
        </w:tc>
        <w:tc>
          <w:tcPr>
            <w:tcW w:w="1126" w:type="dxa"/>
            <w:gridSpan w:val="2"/>
            <w:tcBorders>
              <w:right w:val="single" w:sz="4" w:space="0" w:color="auto"/>
            </w:tcBorders>
          </w:tcPr>
          <w:p w:rsidR="009F66D7" w:rsidRPr="00E43327" w:rsidRDefault="009F66D7" w:rsidP="001A610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  <w:t>1</w:t>
            </w:r>
          </w:p>
        </w:tc>
      </w:tr>
      <w:tr w:rsidR="009F66D7" w:rsidRPr="00E067DD" w:rsidTr="00050CDB">
        <w:trPr>
          <w:gridAfter w:val="1"/>
          <w:wAfter w:w="9" w:type="dxa"/>
          <w:trHeight w:val="364"/>
        </w:trPr>
        <w:tc>
          <w:tcPr>
            <w:tcW w:w="709" w:type="dxa"/>
          </w:tcPr>
          <w:p w:rsidR="009F66D7" w:rsidRPr="00E067DD" w:rsidRDefault="009F66D7" w:rsidP="001A6102">
            <w:pPr>
              <w:tabs>
                <w:tab w:val="left" w:pos="348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7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97" w:type="dxa"/>
            <w:tcBorders>
              <w:right w:val="single" w:sz="4" w:space="0" w:color="auto"/>
            </w:tcBorders>
          </w:tcPr>
          <w:p w:rsidR="009F66D7" w:rsidRPr="00E067DD" w:rsidRDefault="009F66D7" w:rsidP="001A61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7DD">
              <w:rPr>
                <w:rFonts w:ascii="Times New Roman" w:hAnsi="Times New Roman"/>
                <w:sz w:val="24"/>
                <w:szCs w:val="24"/>
              </w:rPr>
              <w:t>«Была у лисы избушка ледяная, а у зайца – лубяная…»</w:t>
            </w:r>
          </w:p>
        </w:tc>
        <w:tc>
          <w:tcPr>
            <w:tcW w:w="1126" w:type="dxa"/>
            <w:gridSpan w:val="2"/>
            <w:tcBorders>
              <w:right w:val="single" w:sz="4" w:space="0" w:color="auto"/>
            </w:tcBorders>
          </w:tcPr>
          <w:p w:rsidR="009F66D7" w:rsidRPr="00E067DD" w:rsidRDefault="009F66D7" w:rsidP="001A61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66D7" w:rsidRPr="00E067DD" w:rsidTr="00050CDB">
        <w:trPr>
          <w:gridAfter w:val="1"/>
          <w:wAfter w:w="9" w:type="dxa"/>
          <w:trHeight w:val="469"/>
        </w:trPr>
        <w:tc>
          <w:tcPr>
            <w:tcW w:w="709" w:type="dxa"/>
          </w:tcPr>
          <w:p w:rsidR="009F66D7" w:rsidRPr="00E067DD" w:rsidRDefault="009F66D7" w:rsidP="001A6102">
            <w:pPr>
              <w:tabs>
                <w:tab w:val="left" w:pos="348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7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97" w:type="dxa"/>
            <w:tcBorders>
              <w:right w:val="single" w:sz="4" w:space="0" w:color="auto"/>
            </w:tcBorders>
          </w:tcPr>
          <w:p w:rsidR="009F66D7" w:rsidRPr="00E067DD" w:rsidRDefault="009F66D7" w:rsidP="001A61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67DD">
              <w:rPr>
                <w:rFonts w:ascii="Times New Roman" w:hAnsi="Times New Roman"/>
                <w:sz w:val="24"/>
                <w:szCs w:val="24"/>
              </w:rPr>
              <w:t>Мой дом – моя крепость.</w:t>
            </w:r>
          </w:p>
        </w:tc>
        <w:tc>
          <w:tcPr>
            <w:tcW w:w="1126" w:type="dxa"/>
            <w:gridSpan w:val="2"/>
            <w:tcBorders>
              <w:right w:val="single" w:sz="4" w:space="0" w:color="auto"/>
            </w:tcBorders>
          </w:tcPr>
          <w:p w:rsidR="009F66D7" w:rsidRPr="00E067DD" w:rsidRDefault="009F66D7" w:rsidP="001A61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66D7" w:rsidRPr="00E067DD" w:rsidTr="00050CDB">
        <w:trPr>
          <w:gridAfter w:val="1"/>
          <w:wAfter w:w="9" w:type="dxa"/>
          <w:trHeight w:val="469"/>
        </w:trPr>
        <w:tc>
          <w:tcPr>
            <w:tcW w:w="709" w:type="dxa"/>
          </w:tcPr>
          <w:p w:rsidR="009F66D7" w:rsidRPr="00E067DD" w:rsidRDefault="009F66D7" w:rsidP="001A6102">
            <w:pPr>
              <w:tabs>
                <w:tab w:val="left" w:pos="348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97" w:type="dxa"/>
            <w:tcBorders>
              <w:right w:val="single" w:sz="4" w:space="0" w:color="auto"/>
            </w:tcBorders>
          </w:tcPr>
          <w:p w:rsidR="009F66D7" w:rsidRPr="00E067DD" w:rsidRDefault="009F66D7" w:rsidP="001A61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«Что нам стоит дом построить…»</w:t>
            </w:r>
          </w:p>
        </w:tc>
        <w:tc>
          <w:tcPr>
            <w:tcW w:w="1126" w:type="dxa"/>
            <w:gridSpan w:val="2"/>
            <w:tcBorders>
              <w:right w:val="single" w:sz="4" w:space="0" w:color="auto"/>
            </w:tcBorders>
          </w:tcPr>
          <w:p w:rsidR="009F66D7" w:rsidRPr="00E067DD" w:rsidRDefault="009F66D7" w:rsidP="001A61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66D7" w:rsidRPr="00E067DD" w:rsidTr="00050CDB">
        <w:trPr>
          <w:gridAfter w:val="1"/>
          <w:wAfter w:w="9" w:type="dxa"/>
          <w:trHeight w:val="215"/>
        </w:trPr>
        <w:tc>
          <w:tcPr>
            <w:tcW w:w="709" w:type="dxa"/>
          </w:tcPr>
          <w:p w:rsidR="009F66D7" w:rsidRPr="00E067DD" w:rsidRDefault="009F66D7" w:rsidP="001A6102">
            <w:pPr>
              <w:tabs>
                <w:tab w:val="left" w:pos="348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97" w:type="dxa"/>
            <w:tcBorders>
              <w:right w:val="single" w:sz="4" w:space="0" w:color="auto"/>
            </w:tcBorders>
          </w:tcPr>
          <w:p w:rsidR="009F66D7" w:rsidRPr="00E067DD" w:rsidRDefault="009F66D7" w:rsidP="001A6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 w:rsidRPr="0021577D"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«А у нас в квартире газ, а у вас?»</w:t>
            </w:r>
          </w:p>
        </w:tc>
        <w:tc>
          <w:tcPr>
            <w:tcW w:w="1126" w:type="dxa"/>
            <w:gridSpan w:val="2"/>
            <w:tcBorders>
              <w:right w:val="single" w:sz="4" w:space="0" w:color="auto"/>
            </w:tcBorders>
          </w:tcPr>
          <w:p w:rsidR="009F66D7" w:rsidRPr="00E067DD" w:rsidRDefault="009F66D7" w:rsidP="001A6102">
            <w:pPr>
              <w:spacing w:line="240" w:lineRule="auto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1</w:t>
            </w:r>
          </w:p>
        </w:tc>
      </w:tr>
      <w:tr w:rsidR="009F66D7" w:rsidRPr="00E067DD" w:rsidTr="00050CDB">
        <w:trPr>
          <w:gridAfter w:val="1"/>
          <w:wAfter w:w="9" w:type="dxa"/>
          <w:trHeight w:val="268"/>
        </w:trPr>
        <w:tc>
          <w:tcPr>
            <w:tcW w:w="709" w:type="dxa"/>
          </w:tcPr>
          <w:p w:rsidR="009F66D7" w:rsidRPr="00E067DD" w:rsidRDefault="009F66D7" w:rsidP="001A6102">
            <w:pPr>
              <w:tabs>
                <w:tab w:val="left" w:pos="348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97" w:type="dxa"/>
            <w:tcBorders>
              <w:right w:val="single" w:sz="4" w:space="0" w:color="auto"/>
            </w:tcBorders>
          </w:tcPr>
          <w:p w:rsidR="009F66D7" w:rsidRPr="00E067DD" w:rsidRDefault="009F66D7" w:rsidP="001A6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 w:rsidRPr="0021577D"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Дом — это не только стены</w:t>
            </w:r>
          </w:p>
        </w:tc>
        <w:tc>
          <w:tcPr>
            <w:tcW w:w="1126" w:type="dxa"/>
            <w:gridSpan w:val="2"/>
            <w:tcBorders>
              <w:right w:val="single" w:sz="4" w:space="0" w:color="auto"/>
            </w:tcBorders>
          </w:tcPr>
          <w:p w:rsidR="009F66D7" w:rsidRPr="00E067DD" w:rsidRDefault="009F66D7" w:rsidP="001A6102">
            <w:pPr>
              <w:spacing w:line="240" w:lineRule="auto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1</w:t>
            </w:r>
          </w:p>
        </w:tc>
      </w:tr>
      <w:tr w:rsidR="009F66D7" w:rsidRPr="00E067DD" w:rsidTr="00050CDB">
        <w:trPr>
          <w:gridAfter w:val="2"/>
          <w:wAfter w:w="21" w:type="dxa"/>
          <w:trHeight w:val="405"/>
        </w:trPr>
        <w:tc>
          <w:tcPr>
            <w:tcW w:w="709" w:type="dxa"/>
          </w:tcPr>
          <w:p w:rsidR="009F66D7" w:rsidRPr="00E067DD" w:rsidRDefault="009F66D7" w:rsidP="001A6102">
            <w:pPr>
              <w:tabs>
                <w:tab w:val="left" w:pos="348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97" w:type="dxa"/>
            <w:tcBorders>
              <w:right w:val="single" w:sz="4" w:space="0" w:color="auto"/>
            </w:tcBorders>
          </w:tcPr>
          <w:p w:rsidR="009F66D7" w:rsidRPr="00E067DD" w:rsidRDefault="009F66D7" w:rsidP="001A6102">
            <w:pPr>
              <w:shd w:val="clear" w:color="auto" w:fill="FFFFFF"/>
              <w:tabs>
                <w:tab w:val="left" w:pos="104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 w:rsidRPr="00E067DD"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«О кувшинах, выросших на грядке, и не только…»</w:t>
            </w:r>
          </w:p>
        </w:tc>
        <w:tc>
          <w:tcPr>
            <w:tcW w:w="1114" w:type="dxa"/>
            <w:tcBorders>
              <w:right w:val="single" w:sz="4" w:space="0" w:color="auto"/>
            </w:tcBorders>
          </w:tcPr>
          <w:p w:rsidR="009F66D7" w:rsidRPr="00E067DD" w:rsidRDefault="009F66D7" w:rsidP="001A6102">
            <w:pPr>
              <w:shd w:val="clear" w:color="auto" w:fill="FFFFFF"/>
              <w:tabs>
                <w:tab w:val="left" w:pos="104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1</w:t>
            </w:r>
          </w:p>
        </w:tc>
      </w:tr>
      <w:tr w:rsidR="009F66D7" w:rsidRPr="00E067DD" w:rsidTr="00050CDB">
        <w:trPr>
          <w:gridAfter w:val="2"/>
          <w:wAfter w:w="21" w:type="dxa"/>
          <w:trHeight w:val="396"/>
        </w:trPr>
        <w:tc>
          <w:tcPr>
            <w:tcW w:w="709" w:type="dxa"/>
            <w:tcBorders>
              <w:bottom w:val="single" w:sz="4" w:space="0" w:color="auto"/>
            </w:tcBorders>
          </w:tcPr>
          <w:p w:rsidR="009F66D7" w:rsidRPr="00E067DD" w:rsidRDefault="009F66D7" w:rsidP="001A6102">
            <w:pPr>
              <w:tabs>
                <w:tab w:val="left" w:pos="348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797" w:type="dxa"/>
            <w:tcBorders>
              <w:bottom w:val="single" w:sz="4" w:space="0" w:color="auto"/>
              <w:right w:val="single" w:sz="4" w:space="0" w:color="auto"/>
            </w:tcBorders>
          </w:tcPr>
          <w:p w:rsidR="009F66D7" w:rsidRPr="006015F7" w:rsidRDefault="009F66D7" w:rsidP="001A6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 w:rsidRPr="0021577D"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«Своя рубашка ближе к телу»</w:t>
            </w:r>
          </w:p>
        </w:tc>
        <w:tc>
          <w:tcPr>
            <w:tcW w:w="1114" w:type="dxa"/>
            <w:tcBorders>
              <w:bottom w:val="single" w:sz="4" w:space="0" w:color="auto"/>
              <w:right w:val="single" w:sz="4" w:space="0" w:color="auto"/>
            </w:tcBorders>
          </w:tcPr>
          <w:p w:rsidR="009F66D7" w:rsidRPr="00E067DD" w:rsidRDefault="009F66D7" w:rsidP="001A610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66D7" w:rsidRPr="00E067DD" w:rsidTr="00050CDB">
        <w:trPr>
          <w:gridAfter w:val="2"/>
          <w:wAfter w:w="21" w:type="dxa"/>
          <w:trHeight w:val="371"/>
        </w:trPr>
        <w:tc>
          <w:tcPr>
            <w:tcW w:w="709" w:type="dxa"/>
            <w:tcBorders>
              <w:bottom w:val="single" w:sz="4" w:space="0" w:color="auto"/>
            </w:tcBorders>
          </w:tcPr>
          <w:p w:rsidR="009F66D7" w:rsidRPr="00E067DD" w:rsidRDefault="009F66D7" w:rsidP="001A6102">
            <w:pPr>
              <w:tabs>
                <w:tab w:val="left" w:pos="348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797" w:type="dxa"/>
            <w:tcBorders>
              <w:bottom w:val="single" w:sz="4" w:space="0" w:color="auto"/>
              <w:right w:val="single" w:sz="4" w:space="0" w:color="auto"/>
            </w:tcBorders>
          </w:tcPr>
          <w:p w:rsidR="009F66D7" w:rsidRPr="0021577D" w:rsidRDefault="009F66D7" w:rsidP="001A6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 w:rsidRPr="0021577D"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Когда бессильны рога, клыки и быстрые ноги</w:t>
            </w:r>
          </w:p>
        </w:tc>
        <w:tc>
          <w:tcPr>
            <w:tcW w:w="1114" w:type="dxa"/>
            <w:tcBorders>
              <w:bottom w:val="single" w:sz="4" w:space="0" w:color="auto"/>
              <w:right w:val="single" w:sz="4" w:space="0" w:color="auto"/>
            </w:tcBorders>
          </w:tcPr>
          <w:p w:rsidR="009F66D7" w:rsidRPr="0021577D" w:rsidRDefault="009F66D7" w:rsidP="001A6102">
            <w:pPr>
              <w:spacing w:line="240" w:lineRule="auto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1</w:t>
            </w:r>
          </w:p>
        </w:tc>
      </w:tr>
      <w:tr w:rsidR="009F66D7" w:rsidRPr="00E067DD" w:rsidTr="00050CDB">
        <w:trPr>
          <w:gridAfter w:val="2"/>
          <w:wAfter w:w="21" w:type="dxa"/>
          <w:trHeight w:val="237"/>
        </w:trPr>
        <w:tc>
          <w:tcPr>
            <w:tcW w:w="709" w:type="dxa"/>
            <w:tcBorders>
              <w:top w:val="single" w:sz="4" w:space="0" w:color="auto"/>
            </w:tcBorders>
          </w:tcPr>
          <w:p w:rsidR="009F66D7" w:rsidRPr="00E067DD" w:rsidRDefault="009F66D7" w:rsidP="001A6102">
            <w:pPr>
              <w:tabs>
                <w:tab w:val="left" w:pos="348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797" w:type="dxa"/>
            <w:tcBorders>
              <w:top w:val="single" w:sz="4" w:space="0" w:color="auto"/>
              <w:right w:val="single" w:sz="4" w:space="0" w:color="auto"/>
            </w:tcBorders>
          </w:tcPr>
          <w:p w:rsidR="009F66D7" w:rsidRPr="00E067DD" w:rsidRDefault="009F66D7" w:rsidP="001A6102">
            <w:pPr>
              <w:tabs>
                <w:tab w:val="left" w:pos="1040"/>
              </w:tabs>
              <w:spacing w:line="240" w:lineRule="auto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 w:rsidRPr="00E067DD"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«Чудо в перьях»</w:t>
            </w:r>
          </w:p>
        </w:tc>
        <w:tc>
          <w:tcPr>
            <w:tcW w:w="1114" w:type="dxa"/>
            <w:tcBorders>
              <w:top w:val="single" w:sz="4" w:space="0" w:color="auto"/>
              <w:right w:val="single" w:sz="4" w:space="0" w:color="auto"/>
            </w:tcBorders>
          </w:tcPr>
          <w:p w:rsidR="009F66D7" w:rsidRPr="00E067DD" w:rsidRDefault="009F66D7" w:rsidP="001A6102">
            <w:pPr>
              <w:tabs>
                <w:tab w:val="left" w:pos="1040"/>
              </w:tabs>
              <w:spacing w:line="240" w:lineRule="auto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1</w:t>
            </w:r>
          </w:p>
        </w:tc>
      </w:tr>
      <w:tr w:rsidR="009F66D7" w:rsidRPr="00E067DD" w:rsidTr="00050CDB">
        <w:trPr>
          <w:gridAfter w:val="2"/>
          <w:wAfter w:w="21" w:type="dxa"/>
          <w:trHeight w:val="226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9F66D7" w:rsidRDefault="009F66D7" w:rsidP="001A6102">
            <w:pPr>
              <w:tabs>
                <w:tab w:val="left" w:pos="3480"/>
              </w:tabs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6D7" w:rsidRPr="00E067DD" w:rsidRDefault="009F66D7" w:rsidP="001A6102">
            <w:pPr>
              <w:tabs>
                <w:tab w:val="left" w:pos="1040"/>
              </w:tabs>
              <w:spacing w:line="240" w:lineRule="auto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 w:rsidRPr="00E067DD"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  <w:t>О города</w:t>
            </w:r>
            <w:r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  <w:t>х и горожанах.  ( 5</w:t>
            </w:r>
            <w:r w:rsidRPr="00E067DD"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  <w:t>ч)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6D7" w:rsidRPr="00E067DD" w:rsidRDefault="009F66D7" w:rsidP="001A6102">
            <w:pPr>
              <w:tabs>
                <w:tab w:val="left" w:pos="1040"/>
              </w:tabs>
              <w:spacing w:line="240" w:lineRule="auto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</w:p>
        </w:tc>
      </w:tr>
      <w:tr w:rsidR="009F66D7" w:rsidRPr="00E067DD" w:rsidTr="00050CDB">
        <w:trPr>
          <w:gridAfter w:val="2"/>
          <w:wAfter w:w="21" w:type="dxa"/>
          <w:trHeight w:val="348"/>
        </w:trPr>
        <w:tc>
          <w:tcPr>
            <w:tcW w:w="709" w:type="dxa"/>
          </w:tcPr>
          <w:p w:rsidR="009F66D7" w:rsidRPr="00E067DD" w:rsidRDefault="009F66D7" w:rsidP="001A6102">
            <w:pPr>
              <w:tabs>
                <w:tab w:val="left" w:pos="348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797" w:type="dxa"/>
            <w:tcBorders>
              <w:right w:val="single" w:sz="4" w:space="0" w:color="auto"/>
            </w:tcBorders>
          </w:tcPr>
          <w:p w:rsidR="009F66D7" w:rsidRPr="00E43327" w:rsidRDefault="009F66D7" w:rsidP="001A610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</w:pPr>
            <w:r w:rsidRPr="00E067DD"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Дом тянется к дому – получается город.</w:t>
            </w:r>
          </w:p>
        </w:tc>
        <w:tc>
          <w:tcPr>
            <w:tcW w:w="1114" w:type="dxa"/>
            <w:tcBorders>
              <w:right w:val="single" w:sz="4" w:space="0" w:color="auto"/>
            </w:tcBorders>
          </w:tcPr>
          <w:p w:rsidR="009F66D7" w:rsidRPr="00050CDB" w:rsidRDefault="009F66D7" w:rsidP="001A610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191919"/>
                <w:sz w:val="24"/>
                <w:szCs w:val="24"/>
              </w:rPr>
            </w:pPr>
            <w:r w:rsidRPr="00050CDB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1</w:t>
            </w:r>
          </w:p>
        </w:tc>
      </w:tr>
      <w:tr w:rsidR="009F66D7" w:rsidRPr="00E067DD" w:rsidTr="00050CDB">
        <w:trPr>
          <w:gridAfter w:val="2"/>
          <w:wAfter w:w="21" w:type="dxa"/>
          <w:trHeight w:val="469"/>
        </w:trPr>
        <w:tc>
          <w:tcPr>
            <w:tcW w:w="709" w:type="dxa"/>
          </w:tcPr>
          <w:p w:rsidR="009F66D7" w:rsidRPr="00E067DD" w:rsidRDefault="009F66D7" w:rsidP="001A6102">
            <w:pPr>
              <w:tabs>
                <w:tab w:val="left" w:pos="348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797" w:type="dxa"/>
            <w:tcBorders>
              <w:right w:val="single" w:sz="4" w:space="0" w:color="auto"/>
            </w:tcBorders>
          </w:tcPr>
          <w:p w:rsidR="009F66D7" w:rsidRPr="00E067DD" w:rsidRDefault="009F66D7" w:rsidP="001A6102">
            <w:pPr>
              <w:shd w:val="clear" w:color="auto" w:fill="FFFFFF"/>
              <w:tabs>
                <w:tab w:val="left" w:pos="104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 w:rsidRPr="00E067DD"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Как «растёт» город</w:t>
            </w:r>
          </w:p>
        </w:tc>
        <w:tc>
          <w:tcPr>
            <w:tcW w:w="1114" w:type="dxa"/>
            <w:tcBorders>
              <w:right w:val="single" w:sz="4" w:space="0" w:color="auto"/>
            </w:tcBorders>
          </w:tcPr>
          <w:p w:rsidR="009F66D7" w:rsidRPr="00E067DD" w:rsidRDefault="009F66D7" w:rsidP="001A6102">
            <w:pPr>
              <w:shd w:val="clear" w:color="auto" w:fill="FFFFFF"/>
              <w:tabs>
                <w:tab w:val="left" w:pos="104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1</w:t>
            </w:r>
          </w:p>
        </w:tc>
      </w:tr>
      <w:tr w:rsidR="009F66D7" w:rsidRPr="00E067DD" w:rsidTr="00050CDB">
        <w:trPr>
          <w:gridAfter w:val="2"/>
          <w:wAfter w:w="21" w:type="dxa"/>
          <w:trHeight w:val="479"/>
        </w:trPr>
        <w:tc>
          <w:tcPr>
            <w:tcW w:w="709" w:type="dxa"/>
          </w:tcPr>
          <w:p w:rsidR="009F66D7" w:rsidRPr="00E067DD" w:rsidRDefault="009F66D7" w:rsidP="001A6102">
            <w:pPr>
              <w:tabs>
                <w:tab w:val="left" w:pos="348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797" w:type="dxa"/>
            <w:tcBorders>
              <w:right w:val="single" w:sz="4" w:space="0" w:color="auto"/>
            </w:tcBorders>
          </w:tcPr>
          <w:p w:rsidR="009F66D7" w:rsidRPr="00E067DD" w:rsidRDefault="009F66D7" w:rsidP="001A6102">
            <w:pPr>
              <w:shd w:val="clear" w:color="auto" w:fill="FFFFFF"/>
              <w:tabs>
                <w:tab w:val="left" w:pos="104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 w:rsidRPr="00E067DD"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Как «живёт» город</w:t>
            </w:r>
          </w:p>
        </w:tc>
        <w:tc>
          <w:tcPr>
            <w:tcW w:w="1114" w:type="dxa"/>
            <w:tcBorders>
              <w:right w:val="single" w:sz="4" w:space="0" w:color="auto"/>
            </w:tcBorders>
          </w:tcPr>
          <w:p w:rsidR="009F66D7" w:rsidRPr="00E067DD" w:rsidRDefault="009F66D7" w:rsidP="001A6102">
            <w:pPr>
              <w:shd w:val="clear" w:color="auto" w:fill="FFFFFF"/>
              <w:tabs>
                <w:tab w:val="left" w:pos="104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1</w:t>
            </w:r>
          </w:p>
        </w:tc>
      </w:tr>
      <w:tr w:rsidR="009F66D7" w:rsidRPr="00E067DD" w:rsidTr="00050CDB">
        <w:trPr>
          <w:gridAfter w:val="2"/>
          <w:wAfter w:w="21" w:type="dxa"/>
          <w:trHeight w:val="469"/>
        </w:trPr>
        <w:tc>
          <w:tcPr>
            <w:tcW w:w="709" w:type="dxa"/>
          </w:tcPr>
          <w:p w:rsidR="009F66D7" w:rsidRPr="00E067DD" w:rsidRDefault="009F66D7" w:rsidP="001A6102">
            <w:pPr>
              <w:tabs>
                <w:tab w:val="left" w:pos="348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797" w:type="dxa"/>
            <w:tcBorders>
              <w:right w:val="single" w:sz="4" w:space="0" w:color="auto"/>
            </w:tcBorders>
          </w:tcPr>
          <w:p w:rsidR="009F66D7" w:rsidRPr="00E067DD" w:rsidRDefault="009F66D7" w:rsidP="001A6102">
            <w:pPr>
              <w:shd w:val="clear" w:color="auto" w:fill="FFFFFF"/>
              <w:tabs>
                <w:tab w:val="left" w:pos="104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 w:rsidRPr="00E067DD"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«Сначала человек строит город, а потом...»</w:t>
            </w:r>
          </w:p>
        </w:tc>
        <w:tc>
          <w:tcPr>
            <w:tcW w:w="1114" w:type="dxa"/>
            <w:tcBorders>
              <w:right w:val="single" w:sz="4" w:space="0" w:color="auto"/>
            </w:tcBorders>
          </w:tcPr>
          <w:p w:rsidR="009F66D7" w:rsidRPr="00E067DD" w:rsidRDefault="009F66D7" w:rsidP="001A6102">
            <w:pPr>
              <w:shd w:val="clear" w:color="auto" w:fill="FFFFFF"/>
              <w:tabs>
                <w:tab w:val="left" w:pos="104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1</w:t>
            </w:r>
          </w:p>
        </w:tc>
      </w:tr>
      <w:tr w:rsidR="009F66D7" w:rsidRPr="00E067DD" w:rsidTr="00050CDB">
        <w:trPr>
          <w:gridAfter w:val="2"/>
          <w:wAfter w:w="21" w:type="dxa"/>
          <w:trHeight w:val="491"/>
        </w:trPr>
        <w:tc>
          <w:tcPr>
            <w:tcW w:w="709" w:type="dxa"/>
          </w:tcPr>
          <w:p w:rsidR="009F66D7" w:rsidRPr="00E067DD" w:rsidRDefault="009F66D7" w:rsidP="001A6102">
            <w:pPr>
              <w:tabs>
                <w:tab w:val="left" w:pos="348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797" w:type="dxa"/>
            <w:tcBorders>
              <w:right w:val="single" w:sz="4" w:space="0" w:color="auto"/>
            </w:tcBorders>
          </w:tcPr>
          <w:p w:rsidR="009F66D7" w:rsidRPr="00E067DD" w:rsidRDefault="009F66D7" w:rsidP="001A6102">
            <w:pPr>
              <w:shd w:val="clear" w:color="auto" w:fill="FFFFFF"/>
              <w:tabs>
                <w:tab w:val="left" w:pos="1040"/>
                <w:tab w:val="left" w:pos="4247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 w:rsidRPr="00E067DD"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Будущее города — город будущего</w:t>
            </w:r>
          </w:p>
        </w:tc>
        <w:tc>
          <w:tcPr>
            <w:tcW w:w="1114" w:type="dxa"/>
            <w:tcBorders>
              <w:right w:val="single" w:sz="4" w:space="0" w:color="auto"/>
            </w:tcBorders>
          </w:tcPr>
          <w:p w:rsidR="009F66D7" w:rsidRPr="00E067DD" w:rsidRDefault="009F66D7" w:rsidP="001A6102">
            <w:pPr>
              <w:shd w:val="clear" w:color="auto" w:fill="FFFFFF"/>
              <w:tabs>
                <w:tab w:val="left" w:pos="1040"/>
                <w:tab w:val="left" w:pos="4247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1</w:t>
            </w:r>
          </w:p>
        </w:tc>
      </w:tr>
      <w:tr w:rsidR="009F66D7" w:rsidRPr="00E067DD" w:rsidTr="00050CDB">
        <w:trPr>
          <w:gridAfter w:val="2"/>
          <w:wAfter w:w="21" w:type="dxa"/>
          <w:trHeight w:val="215"/>
        </w:trPr>
        <w:tc>
          <w:tcPr>
            <w:tcW w:w="709" w:type="dxa"/>
          </w:tcPr>
          <w:p w:rsidR="009F66D7" w:rsidRPr="00E067DD" w:rsidRDefault="009F66D7" w:rsidP="001A6102">
            <w:pPr>
              <w:tabs>
                <w:tab w:val="left" w:pos="3480"/>
              </w:tabs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right w:val="single" w:sz="4" w:space="0" w:color="auto"/>
            </w:tcBorders>
          </w:tcPr>
          <w:p w:rsidR="009F66D7" w:rsidRPr="00E067DD" w:rsidRDefault="009F66D7" w:rsidP="001A6102">
            <w:pPr>
              <w:shd w:val="clear" w:color="auto" w:fill="FFFFFF"/>
              <w:tabs>
                <w:tab w:val="left" w:pos="1040"/>
                <w:tab w:val="left" w:pos="4247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iCs/>
                <w:color w:val="191919"/>
                <w:sz w:val="24"/>
                <w:szCs w:val="24"/>
              </w:rPr>
            </w:pPr>
            <w:r w:rsidRPr="00E067DD">
              <w:rPr>
                <w:rFonts w:ascii="Times New Roman" w:hAnsi="Times New Roman"/>
                <w:b/>
                <w:bCs/>
                <w:iCs/>
                <w:color w:val="191919"/>
                <w:sz w:val="24"/>
                <w:szCs w:val="24"/>
              </w:rPr>
              <w:t>О сложных системах, маленьком г</w:t>
            </w:r>
            <w:r>
              <w:rPr>
                <w:rFonts w:ascii="Times New Roman" w:hAnsi="Times New Roman"/>
                <w:b/>
                <w:bCs/>
                <w:iCs/>
                <w:color w:val="191919"/>
                <w:sz w:val="24"/>
                <w:szCs w:val="24"/>
              </w:rPr>
              <w:t xml:space="preserve">возде и хрупком равновесии. ( 9 </w:t>
            </w:r>
            <w:r w:rsidRPr="00E067DD">
              <w:rPr>
                <w:rFonts w:ascii="Times New Roman" w:hAnsi="Times New Roman"/>
                <w:b/>
                <w:bCs/>
                <w:iCs/>
                <w:color w:val="191919"/>
                <w:sz w:val="24"/>
                <w:szCs w:val="24"/>
              </w:rPr>
              <w:t>ч)</w:t>
            </w:r>
          </w:p>
        </w:tc>
        <w:tc>
          <w:tcPr>
            <w:tcW w:w="1114" w:type="dxa"/>
            <w:tcBorders>
              <w:right w:val="single" w:sz="4" w:space="0" w:color="auto"/>
            </w:tcBorders>
          </w:tcPr>
          <w:p w:rsidR="009F66D7" w:rsidRPr="00E067DD" w:rsidRDefault="009F66D7" w:rsidP="001A6102">
            <w:pPr>
              <w:shd w:val="clear" w:color="auto" w:fill="FFFFFF"/>
              <w:tabs>
                <w:tab w:val="left" w:pos="1040"/>
                <w:tab w:val="left" w:pos="4247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iCs/>
                <w:color w:val="191919"/>
                <w:sz w:val="24"/>
                <w:szCs w:val="24"/>
              </w:rPr>
            </w:pPr>
          </w:p>
        </w:tc>
      </w:tr>
      <w:tr w:rsidR="009F66D7" w:rsidRPr="00E067DD" w:rsidTr="00050CDB">
        <w:trPr>
          <w:trHeight w:val="403"/>
        </w:trPr>
        <w:tc>
          <w:tcPr>
            <w:tcW w:w="709" w:type="dxa"/>
          </w:tcPr>
          <w:p w:rsidR="009F66D7" w:rsidRPr="00E067DD" w:rsidRDefault="009F66D7" w:rsidP="001A6102">
            <w:pPr>
              <w:tabs>
                <w:tab w:val="left" w:pos="348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797" w:type="dxa"/>
            <w:tcBorders>
              <w:right w:val="single" w:sz="4" w:space="0" w:color="auto"/>
            </w:tcBorders>
          </w:tcPr>
          <w:p w:rsidR="009F66D7" w:rsidRPr="00E43327" w:rsidRDefault="009F66D7" w:rsidP="001A6102">
            <w:pPr>
              <w:shd w:val="clear" w:color="auto" w:fill="FFFFFF"/>
              <w:tabs>
                <w:tab w:val="left" w:pos="1040"/>
                <w:tab w:val="left" w:pos="4247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iCs/>
                <w:color w:val="191919"/>
                <w:sz w:val="24"/>
                <w:szCs w:val="24"/>
              </w:rPr>
            </w:pPr>
            <w:r w:rsidRPr="00E067DD"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 xml:space="preserve">О том, что общего между тобой, механическими </w:t>
            </w:r>
            <w:r w:rsidRPr="00096C5D">
              <w:rPr>
                <w:rFonts w:ascii="Times New Roman" w:hAnsi="Times New Roman"/>
                <w:bCs/>
                <w:iCs/>
                <w:color w:val="191919"/>
              </w:rPr>
              <w:t>часами и Солнечной системой</w:t>
            </w:r>
          </w:p>
        </w:tc>
        <w:tc>
          <w:tcPr>
            <w:tcW w:w="1135" w:type="dxa"/>
            <w:gridSpan w:val="3"/>
            <w:tcBorders>
              <w:right w:val="single" w:sz="4" w:space="0" w:color="auto"/>
            </w:tcBorders>
          </w:tcPr>
          <w:p w:rsidR="009F66D7" w:rsidRPr="00050CDB" w:rsidRDefault="009F66D7" w:rsidP="001A6102">
            <w:pPr>
              <w:shd w:val="clear" w:color="auto" w:fill="FFFFFF"/>
              <w:tabs>
                <w:tab w:val="left" w:pos="1040"/>
                <w:tab w:val="left" w:pos="4247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 w:rsidRPr="00050CDB"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1</w:t>
            </w:r>
          </w:p>
        </w:tc>
      </w:tr>
      <w:tr w:rsidR="009F66D7" w:rsidRPr="00E067DD" w:rsidTr="00050CDB">
        <w:trPr>
          <w:trHeight w:val="231"/>
        </w:trPr>
        <w:tc>
          <w:tcPr>
            <w:tcW w:w="709" w:type="dxa"/>
          </w:tcPr>
          <w:p w:rsidR="009F66D7" w:rsidRDefault="009F66D7" w:rsidP="001A6102">
            <w:pPr>
              <w:tabs>
                <w:tab w:val="left" w:pos="348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797" w:type="dxa"/>
            <w:tcBorders>
              <w:right w:val="single" w:sz="4" w:space="0" w:color="auto"/>
            </w:tcBorders>
          </w:tcPr>
          <w:p w:rsidR="009F66D7" w:rsidRPr="00E067DD" w:rsidRDefault="009F66D7" w:rsidP="001A6102">
            <w:pPr>
              <w:shd w:val="clear" w:color="auto" w:fill="FFFFFF"/>
              <w:tabs>
                <w:tab w:val="left" w:pos="1040"/>
                <w:tab w:val="left" w:pos="4247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От кочки до оболочки</w:t>
            </w:r>
          </w:p>
        </w:tc>
        <w:tc>
          <w:tcPr>
            <w:tcW w:w="1135" w:type="dxa"/>
            <w:gridSpan w:val="3"/>
            <w:tcBorders>
              <w:right w:val="single" w:sz="4" w:space="0" w:color="auto"/>
            </w:tcBorders>
          </w:tcPr>
          <w:p w:rsidR="009F66D7" w:rsidRPr="00E067DD" w:rsidRDefault="009F66D7" w:rsidP="001A6102">
            <w:pPr>
              <w:shd w:val="clear" w:color="auto" w:fill="FFFFFF"/>
              <w:tabs>
                <w:tab w:val="left" w:pos="1040"/>
                <w:tab w:val="left" w:pos="4247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1</w:t>
            </w:r>
          </w:p>
        </w:tc>
      </w:tr>
      <w:tr w:rsidR="009F66D7" w:rsidRPr="00E067DD" w:rsidTr="00050CDB">
        <w:trPr>
          <w:trHeight w:val="215"/>
        </w:trPr>
        <w:tc>
          <w:tcPr>
            <w:tcW w:w="709" w:type="dxa"/>
          </w:tcPr>
          <w:p w:rsidR="009F66D7" w:rsidRPr="00E067DD" w:rsidRDefault="009F66D7" w:rsidP="001A6102">
            <w:pPr>
              <w:tabs>
                <w:tab w:val="left" w:pos="348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797" w:type="dxa"/>
            <w:tcBorders>
              <w:right w:val="single" w:sz="4" w:space="0" w:color="auto"/>
            </w:tcBorders>
          </w:tcPr>
          <w:p w:rsidR="009F66D7" w:rsidRPr="00E067DD" w:rsidRDefault="009F66D7" w:rsidP="001A6102">
            <w:pPr>
              <w:tabs>
                <w:tab w:val="left" w:pos="3480"/>
              </w:tabs>
              <w:spacing w:line="240" w:lineRule="auto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 w:rsidRPr="00E067DD"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Под пологом леса</w:t>
            </w:r>
          </w:p>
        </w:tc>
        <w:tc>
          <w:tcPr>
            <w:tcW w:w="1135" w:type="dxa"/>
            <w:gridSpan w:val="3"/>
            <w:tcBorders>
              <w:right w:val="single" w:sz="4" w:space="0" w:color="auto"/>
            </w:tcBorders>
          </w:tcPr>
          <w:p w:rsidR="009F66D7" w:rsidRPr="00E067DD" w:rsidRDefault="009F66D7" w:rsidP="001A6102">
            <w:pPr>
              <w:tabs>
                <w:tab w:val="left" w:pos="3480"/>
              </w:tabs>
              <w:spacing w:line="240" w:lineRule="auto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1</w:t>
            </w:r>
          </w:p>
        </w:tc>
      </w:tr>
      <w:tr w:rsidR="009F66D7" w:rsidRPr="00E067DD" w:rsidTr="00050CDB">
        <w:trPr>
          <w:trHeight w:val="215"/>
        </w:trPr>
        <w:tc>
          <w:tcPr>
            <w:tcW w:w="709" w:type="dxa"/>
          </w:tcPr>
          <w:p w:rsidR="009F66D7" w:rsidRPr="00E067DD" w:rsidRDefault="009F66D7" w:rsidP="001A6102">
            <w:pPr>
              <w:tabs>
                <w:tab w:val="left" w:pos="348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797" w:type="dxa"/>
            <w:tcBorders>
              <w:right w:val="single" w:sz="4" w:space="0" w:color="auto"/>
            </w:tcBorders>
          </w:tcPr>
          <w:p w:rsidR="009F66D7" w:rsidRPr="00E067DD" w:rsidRDefault="009F66D7" w:rsidP="001A6102">
            <w:pPr>
              <w:shd w:val="clear" w:color="auto" w:fill="FFFFFF"/>
              <w:tabs>
                <w:tab w:val="left" w:pos="1040"/>
                <w:tab w:val="left" w:pos="4247"/>
              </w:tabs>
              <w:autoSpaceDE w:val="0"/>
              <w:autoSpaceDN w:val="0"/>
              <w:adjustRightInd w:val="0"/>
              <w:spacing w:line="240" w:lineRule="auto"/>
              <w:ind w:firstLine="48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 w:rsidRPr="00E067DD"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«Всяк кулик своё болото хвалит»</w:t>
            </w:r>
          </w:p>
        </w:tc>
        <w:tc>
          <w:tcPr>
            <w:tcW w:w="1135" w:type="dxa"/>
            <w:gridSpan w:val="3"/>
            <w:tcBorders>
              <w:right w:val="single" w:sz="4" w:space="0" w:color="auto"/>
            </w:tcBorders>
          </w:tcPr>
          <w:p w:rsidR="009F66D7" w:rsidRPr="00E067DD" w:rsidRDefault="009F66D7" w:rsidP="001A6102">
            <w:pPr>
              <w:shd w:val="clear" w:color="auto" w:fill="FFFFFF"/>
              <w:tabs>
                <w:tab w:val="left" w:pos="1040"/>
                <w:tab w:val="left" w:pos="4247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1</w:t>
            </w:r>
          </w:p>
        </w:tc>
      </w:tr>
      <w:tr w:rsidR="009F66D7" w:rsidRPr="00E067DD" w:rsidTr="00050CDB">
        <w:trPr>
          <w:trHeight w:val="215"/>
        </w:trPr>
        <w:tc>
          <w:tcPr>
            <w:tcW w:w="709" w:type="dxa"/>
          </w:tcPr>
          <w:p w:rsidR="009F66D7" w:rsidRDefault="009F66D7" w:rsidP="001A6102">
            <w:pPr>
              <w:tabs>
                <w:tab w:val="left" w:pos="348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797" w:type="dxa"/>
            <w:tcBorders>
              <w:right w:val="single" w:sz="4" w:space="0" w:color="auto"/>
            </w:tcBorders>
          </w:tcPr>
          <w:p w:rsidR="009F66D7" w:rsidRPr="00E067DD" w:rsidRDefault="009F66D7" w:rsidP="001A6102">
            <w:pPr>
              <w:shd w:val="clear" w:color="auto" w:fill="FFFFFF"/>
              <w:tabs>
                <w:tab w:val="left" w:pos="1040"/>
                <w:tab w:val="left" w:pos="4247"/>
              </w:tabs>
              <w:autoSpaceDE w:val="0"/>
              <w:autoSpaceDN w:val="0"/>
              <w:adjustRightInd w:val="0"/>
              <w:spacing w:line="240" w:lineRule="auto"/>
              <w:ind w:firstLine="48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 w:rsidRPr="00E43327"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Для кого пуста пустыня?</w:t>
            </w:r>
          </w:p>
        </w:tc>
        <w:tc>
          <w:tcPr>
            <w:tcW w:w="1135" w:type="dxa"/>
            <w:gridSpan w:val="3"/>
            <w:tcBorders>
              <w:right w:val="single" w:sz="4" w:space="0" w:color="auto"/>
            </w:tcBorders>
          </w:tcPr>
          <w:p w:rsidR="009F66D7" w:rsidRPr="00E067DD" w:rsidRDefault="009F66D7" w:rsidP="001A6102">
            <w:pPr>
              <w:shd w:val="clear" w:color="auto" w:fill="FFFFFF"/>
              <w:tabs>
                <w:tab w:val="left" w:pos="1040"/>
                <w:tab w:val="left" w:pos="4247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1</w:t>
            </w:r>
          </w:p>
        </w:tc>
      </w:tr>
      <w:tr w:rsidR="009F66D7" w:rsidRPr="00E067DD" w:rsidTr="00050CDB">
        <w:trPr>
          <w:trHeight w:val="215"/>
        </w:trPr>
        <w:tc>
          <w:tcPr>
            <w:tcW w:w="709" w:type="dxa"/>
          </w:tcPr>
          <w:p w:rsidR="009F66D7" w:rsidRDefault="009F66D7" w:rsidP="001A6102">
            <w:pPr>
              <w:tabs>
                <w:tab w:val="left" w:pos="348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797" w:type="dxa"/>
            <w:tcBorders>
              <w:right w:val="single" w:sz="4" w:space="0" w:color="auto"/>
            </w:tcBorders>
          </w:tcPr>
          <w:p w:rsidR="009F66D7" w:rsidRPr="00E43327" w:rsidRDefault="009F66D7" w:rsidP="001A6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 w:rsidRPr="00AB7E4F"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О белых куропатках, по</w:t>
            </w: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лярных совах и маленьких леммин</w:t>
            </w:r>
            <w:r w:rsidRPr="00AB7E4F"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гах, удививших учёных</w:t>
            </w:r>
          </w:p>
        </w:tc>
        <w:tc>
          <w:tcPr>
            <w:tcW w:w="1135" w:type="dxa"/>
            <w:gridSpan w:val="3"/>
            <w:tcBorders>
              <w:right w:val="single" w:sz="4" w:space="0" w:color="auto"/>
            </w:tcBorders>
          </w:tcPr>
          <w:p w:rsidR="009F66D7" w:rsidRPr="00E43327" w:rsidRDefault="009F66D7" w:rsidP="001A6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1</w:t>
            </w:r>
          </w:p>
        </w:tc>
      </w:tr>
      <w:tr w:rsidR="009F66D7" w:rsidRPr="00E067DD" w:rsidTr="00050CDB">
        <w:trPr>
          <w:trHeight w:val="215"/>
        </w:trPr>
        <w:tc>
          <w:tcPr>
            <w:tcW w:w="709" w:type="dxa"/>
          </w:tcPr>
          <w:p w:rsidR="009F66D7" w:rsidRPr="00E067DD" w:rsidRDefault="009F66D7" w:rsidP="001A6102">
            <w:pPr>
              <w:tabs>
                <w:tab w:val="left" w:pos="348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797" w:type="dxa"/>
            <w:tcBorders>
              <w:right w:val="single" w:sz="4" w:space="0" w:color="auto"/>
            </w:tcBorders>
          </w:tcPr>
          <w:p w:rsidR="009F66D7" w:rsidRPr="00E067DD" w:rsidRDefault="009F66D7" w:rsidP="001A6102">
            <w:pPr>
              <w:shd w:val="clear" w:color="auto" w:fill="FFFFFF"/>
              <w:tabs>
                <w:tab w:val="left" w:pos="1040"/>
                <w:tab w:val="left" w:pos="4247"/>
              </w:tabs>
              <w:autoSpaceDE w:val="0"/>
              <w:autoSpaceDN w:val="0"/>
              <w:adjustRightInd w:val="0"/>
              <w:spacing w:line="240" w:lineRule="auto"/>
              <w:ind w:firstLine="48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 w:rsidRPr="00E067DD"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Кто живёт рядом с нами?</w:t>
            </w:r>
          </w:p>
        </w:tc>
        <w:tc>
          <w:tcPr>
            <w:tcW w:w="1135" w:type="dxa"/>
            <w:gridSpan w:val="3"/>
            <w:tcBorders>
              <w:right w:val="single" w:sz="4" w:space="0" w:color="auto"/>
            </w:tcBorders>
          </w:tcPr>
          <w:p w:rsidR="009F66D7" w:rsidRPr="00E067DD" w:rsidRDefault="009F66D7" w:rsidP="001A6102">
            <w:pPr>
              <w:shd w:val="clear" w:color="auto" w:fill="FFFFFF"/>
              <w:tabs>
                <w:tab w:val="left" w:pos="1040"/>
                <w:tab w:val="left" w:pos="4247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1</w:t>
            </w:r>
          </w:p>
        </w:tc>
      </w:tr>
      <w:tr w:rsidR="009F66D7" w:rsidRPr="00E067DD" w:rsidTr="00050CDB">
        <w:trPr>
          <w:trHeight w:val="215"/>
        </w:trPr>
        <w:tc>
          <w:tcPr>
            <w:tcW w:w="709" w:type="dxa"/>
          </w:tcPr>
          <w:p w:rsidR="009F66D7" w:rsidRPr="00E067DD" w:rsidRDefault="009F66D7" w:rsidP="001A6102">
            <w:pPr>
              <w:tabs>
                <w:tab w:val="left" w:pos="348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797" w:type="dxa"/>
            <w:tcBorders>
              <w:right w:val="single" w:sz="4" w:space="0" w:color="auto"/>
            </w:tcBorders>
          </w:tcPr>
          <w:p w:rsidR="009F66D7" w:rsidRPr="00E067DD" w:rsidRDefault="009F66D7" w:rsidP="001A6102">
            <w:pPr>
              <w:shd w:val="clear" w:color="auto" w:fill="FFFFFF"/>
              <w:tabs>
                <w:tab w:val="left" w:pos="1040"/>
                <w:tab w:val="left" w:pos="4247"/>
              </w:tabs>
              <w:autoSpaceDE w:val="0"/>
              <w:autoSpaceDN w:val="0"/>
              <w:adjustRightInd w:val="0"/>
              <w:spacing w:line="240" w:lineRule="auto"/>
              <w:ind w:firstLine="48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 w:rsidRPr="00E067DD"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«И кормилица, и вдохновительница»</w:t>
            </w:r>
          </w:p>
        </w:tc>
        <w:tc>
          <w:tcPr>
            <w:tcW w:w="1135" w:type="dxa"/>
            <w:gridSpan w:val="3"/>
            <w:tcBorders>
              <w:right w:val="single" w:sz="4" w:space="0" w:color="auto"/>
            </w:tcBorders>
          </w:tcPr>
          <w:p w:rsidR="009F66D7" w:rsidRPr="00E067DD" w:rsidRDefault="009F66D7" w:rsidP="001A6102">
            <w:pPr>
              <w:shd w:val="clear" w:color="auto" w:fill="FFFFFF"/>
              <w:tabs>
                <w:tab w:val="left" w:pos="1040"/>
                <w:tab w:val="left" w:pos="4247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1</w:t>
            </w:r>
          </w:p>
        </w:tc>
      </w:tr>
      <w:tr w:rsidR="009F66D7" w:rsidRPr="00E067DD" w:rsidTr="00050CDB">
        <w:trPr>
          <w:trHeight w:val="268"/>
        </w:trPr>
        <w:tc>
          <w:tcPr>
            <w:tcW w:w="709" w:type="dxa"/>
          </w:tcPr>
          <w:p w:rsidR="009F66D7" w:rsidRPr="00E067DD" w:rsidRDefault="009F66D7" w:rsidP="001A6102">
            <w:pPr>
              <w:tabs>
                <w:tab w:val="left" w:pos="348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797" w:type="dxa"/>
            <w:tcBorders>
              <w:right w:val="single" w:sz="4" w:space="0" w:color="auto"/>
            </w:tcBorders>
          </w:tcPr>
          <w:p w:rsidR="009F66D7" w:rsidRPr="00E067DD" w:rsidRDefault="009F66D7" w:rsidP="001A6102">
            <w:pPr>
              <w:shd w:val="clear" w:color="auto" w:fill="FFFFFF"/>
              <w:tabs>
                <w:tab w:val="left" w:pos="1040"/>
                <w:tab w:val="left" w:pos="4247"/>
              </w:tabs>
              <w:autoSpaceDE w:val="0"/>
              <w:autoSpaceDN w:val="0"/>
              <w:adjustRightInd w:val="0"/>
              <w:spacing w:line="240" w:lineRule="auto"/>
              <w:ind w:firstLine="48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 w:rsidRPr="00E067DD"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Там, где ступала нога человека</w:t>
            </w:r>
          </w:p>
        </w:tc>
        <w:tc>
          <w:tcPr>
            <w:tcW w:w="1135" w:type="dxa"/>
            <w:gridSpan w:val="3"/>
            <w:tcBorders>
              <w:right w:val="single" w:sz="4" w:space="0" w:color="auto"/>
            </w:tcBorders>
          </w:tcPr>
          <w:p w:rsidR="009F66D7" w:rsidRPr="00E067DD" w:rsidRDefault="009F66D7" w:rsidP="001A6102">
            <w:pPr>
              <w:shd w:val="clear" w:color="auto" w:fill="FFFFFF"/>
              <w:tabs>
                <w:tab w:val="left" w:pos="1040"/>
                <w:tab w:val="left" w:pos="4247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1</w:t>
            </w:r>
          </w:p>
        </w:tc>
      </w:tr>
      <w:tr w:rsidR="009F66D7" w:rsidRPr="00E067DD" w:rsidTr="00050CDB">
        <w:trPr>
          <w:trHeight w:val="2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D7" w:rsidRPr="00E067DD" w:rsidRDefault="009F66D7" w:rsidP="001A6102">
            <w:pPr>
              <w:tabs>
                <w:tab w:val="left" w:pos="3480"/>
              </w:tabs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66D7" w:rsidRDefault="009F66D7" w:rsidP="001A6102">
            <w:pPr>
              <w:shd w:val="clear" w:color="auto" w:fill="FFFFFF"/>
              <w:tabs>
                <w:tab w:val="left" w:pos="4247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191919"/>
                <w:sz w:val="24"/>
                <w:szCs w:val="24"/>
              </w:rPr>
              <w:t xml:space="preserve">В сетях жизни (6 </w:t>
            </w:r>
            <w:r w:rsidRPr="00E067DD">
              <w:rPr>
                <w:rFonts w:ascii="Times New Roman" w:hAnsi="Times New Roman"/>
                <w:b/>
                <w:bCs/>
                <w:iCs/>
                <w:color w:val="191919"/>
                <w:sz w:val="24"/>
                <w:szCs w:val="24"/>
              </w:rPr>
              <w:t>ч)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66D7" w:rsidRDefault="009F66D7" w:rsidP="001A6102">
            <w:pPr>
              <w:shd w:val="clear" w:color="auto" w:fill="FFFFFF"/>
              <w:tabs>
                <w:tab w:val="left" w:pos="4247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iCs/>
                <w:color w:val="191919"/>
                <w:sz w:val="24"/>
                <w:szCs w:val="24"/>
              </w:rPr>
            </w:pPr>
          </w:p>
        </w:tc>
      </w:tr>
      <w:tr w:rsidR="009F66D7" w:rsidRPr="00E067DD" w:rsidTr="00050CDB">
        <w:trPr>
          <w:trHeight w:val="2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D7" w:rsidRPr="00E067DD" w:rsidRDefault="009F66D7" w:rsidP="001A6102">
            <w:pPr>
              <w:tabs>
                <w:tab w:val="left" w:pos="348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66D7" w:rsidRPr="00E067DD" w:rsidRDefault="009F66D7" w:rsidP="001A6102">
            <w:pPr>
              <w:shd w:val="clear" w:color="auto" w:fill="FFFFFF"/>
              <w:tabs>
                <w:tab w:val="left" w:pos="4247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 w:rsidRPr="00E067DD"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Соседи по планете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66D7" w:rsidRPr="00E067DD" w:rsidRDefault="009F66D7" w:rsidP="001A6102">
            <w:pPr>
              <w:shd w:val="clear" w:color="auto" w:fill="FFFFFF"/>
              <w:tabs>
                <w:tab w:val="left" w:pos="4247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1</w:t>
            </w:r>
          </w:p>
        </w:tc>
      </w:tr>
      <w:tr w:rsidR="009F66D7" w:rsidRPr="00E067DD" w:rsidTr="00050CDB">
        <w:trPr>
          <w:trHeight w:val="2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D7" w:rsidRPr="00E067DD" w:rsidRDefault="009F66D7" w:rsidP="001A6102">
            <w:pPr>
              <w:tabs>
                <w:tab w:val="left" w:pos="348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66D7" w:rsidRPr="00E067DD" w:rsidRDefault="009F66D7" w:rsidP="001A6102">
            <w:pPr>
              <w:tabs>
                <w:tab w:val="left" w:pos="3480"/>
              </w:tabs>
              <w:spacing w:line="240" w:lineRule="auto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 w:rsidRPr="00E067DD"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О нитях, сплетающихся в сети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66D7" w:rsidRPr="00E067DD" w:rsidRDefault="009F66D7" w:rsidP="001A6102">
            <w:pPr>
              <w:tabs>
                <w:tab w:val="left" w:pos="3480"/>
              </w:tabs>
              <w:spacing w:line="240" w:lineRule="auto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1</w:t>
            </w:r>
          </w:p>
        </w:tc>
      </w:tr>
      <w:tr w:rsidR="009F66D7" w:rsidRPr="00E067DD" w:rsidTr="00050CDB">
        <w:trPr>
          <w:trHeight w:val="2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D7" w:rsidRPr="00E067DD" w:rsidRDefault="009F66D7" w:rsidP="001A6102">
            <w:pPr>
              <w:tabs>
                <w:tab w:val="left" w:pos="348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66D7" w:rsidRPr="00E067DD" w:rsidRDefault="009F66D7" w:rsidP="001A6102">
            <w:pPr>
              <w:tabs>
                <w:tab w:val="left" w:pos="3480"/>
              </w:tabs>
              <w:spacing w:line="240" w:lineRule="auto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 w:rsidRPr="00E067DD"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Вместе  безопаснее.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66D7" w:rsidRPr="00E067DD" w:rsidRDefault="009F66D7" w:rsidP="001A6102">
            <w:pPr>
              <w:tabs>
                <w:tab w:val="left" w:pos="3480"/>
              </w:tabs>
              <w:spacing w:line="240" w:lineRule="auto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1</w:t>
            </w:r>
          </w:p>
        </w:tc>
      </w:tr>
      <w:tr w:rsidR="009F66D7" w:rsidRPr="00E067DD" w:rsidTr="00050CDB">
        <w:trPr>
          <w:trHeight w:val="2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D7" w:rsidRDefault="009F66D7" w:rsidP="001A6102">
            <w:pPr>
              <w:tabs>
                <w:tab w:val="left" w:pos="348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66D7" w:rsidRPr="00E067DD" w:rsidRDefault="009F66D7" w:rsidP="001A6102">
            <w:pPr>
              <w:tabs>
                <w:tab w:val="left" w:pos="3480"/>
              </w:tabs>
              <w:spacing w:line="240" w:lineRule="auto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«И вместе не тесно, и врозь - скучно»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66D7" w:rsidRPr="00E067DD" w:rsidRDefault="009F66D7" w:rsidP="001A6102">
            <w:pPr>
              <w:tabs>
                <w:tab w:val="left" w:pos="3480"/>
              </w:tabs>
              <w:spacing w:line="240" w:lineRule="auto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1</w:t>
            </w:r>
          </w:p>
        </w:tc>
      </w:tr>
      <w:tr w:rsidR="009F66D7" w:rsidRPr="00E067DD" w:rsidTr="00050CDB">
        <w:trPr>
          <w:trHeight w:val="2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D7" w:rsidRPr="00E067DD" w:rsidRDefault="009F66D7" w:rsidP="001A6102">
            <w:pPr>
              <w:tabs>
                <w:tab w:val="left" w:pos="348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66D7" w:rsidRPr="00E067DD" w:rsidRDefault="009F66D7" w:rsidP="001A6102">
            <w:pPr>
              <w:tabs>
                <w:tab w:val="left" w:pos="3480"/>
              </w:tabs>
              <w:spacing w:line="240" w:lineRule="auto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 w:rsidRPr="00E067DD"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«Информатика» для волка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66D7" w:rsidRPr="00E067DD" w:rsidRDefault="009F66D7" w:rsidP="001A6102">
            <w:pPr>
              <w:tabs>
                <w:tab w:val="left" w:pos="3480"/>
              </w:tabs>
              <w:spacing w:line="240" w:lineRule="auto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1</w:t>
            </w:r>
          </w:p>
        </w:tc>
      </w:tr>
      <w:tr w:rsidR="009F66D7" w:rsidRPr="00E067DD" w:rsidTr="00050CDB">
        <w:trPr>
          <w:trHeight w:val="3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D7" w:rsidRPr="00E067DD" w:rsidRDefault="009F66D7" w:rsidP="001A6102">
            <w:pPr>
              <w:tabs>
                <w:tab w:val="left" w:pos="348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66D7" w:rsidRPr="00E067DD" w:rsidRDefault="009F66D7" w:rsidP="001A6102">
            <w:pPr>
              <w:tabs>
                <w:tab w:val="left" w:pos="3480"/>
              </w:tabs>
              <w:spacing w:line="240" w:lineRule="auto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 w:rsidRPr="00E067DD"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Школа под открытым небом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66D7" w:rsidRPr="00E067DD" w:rsidRDefault="009F66D7" w:rsidP="001A6102">
            <w:pPr>
              <w:tabs>
                <w:tab w:val="left" w:pos="3480"/>
              </w:tabs>
              <w:spacing w:line="240" w:lineRule="auto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1</w:t>
            </w:r>
          </w:p>
        </w:tc>
      </w:tr>
      <w:tr w:rsidR="009F66D7" w:rsidRPr="00E067DD" w:rsidTr="00050CDB">
        <w:trPr>
          <w:trHeight w:val="2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D7" w:rsidRPr="00E067DD" w:rsidRDefault="009F66D7" w:rsidP="001A6102">
            <w:pPr>
              <w:tabs>
                <w:tab w:val="left" w:pos="3480"/>
              </w:tabs>
              <w:spacing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66D7" w:rsidRPr="00E067DD" w:rsidRDefault="009F66D7" w:rsidP="001A6102">
            <w:pPr>
              <w:tabs>
                <w:tab w:val="left" w:pos="3480"/>
              </w:tabs>
              <w:spacing w:line="240" w:lineRule="auto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 w:rsidRPr="00E067DD">
              <w:rPr>
                <w:rFonts w:ascii="Times New Roman" w:hAnsi="Times New Roman"/>
                <w:b/>
                <w:bCs/>
                <w:iCs/>
                <w:color w:val="191919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iCs/>
                <w:color w:val="191919"/>
                <w:sz w:val="24"/>
                <w:szCs w:val="24"/>
              </w:rPr>
              <w:t>бщий дом — общие проблемы (4 ч)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66D7" w:rsidRPr="00E067DD" w:rsidRDefault="009F66D7" w:rsidP="001A6102">
            <w:pPr>
              <w:tabs>
                <w:tab w:val="left" w:pos="3480"/>
              </w:tabs>
              <w:spacing w:line="240" w:lineRule="auto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</w:p>
        </w:tc>
      </w:tr>
      <w:tr w:rsidR="009F66D7" w:rsidRPr="00E067DD" w:rsidTr="00050CDB">
        <w:trPr>
          <w:trHeight w:val="2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D7" w:rsidRPr="00E067DD" w:rsidRDefault="009F66D7" w:rsidP="001A6102">
            <w:pPr>
              <w:tabs>
                <w:tab w:val="left" w:pos="348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66D7" w:rsidRPr="00E067DD" w:rsidRDefault="009F66D7" w:rsidP="001A6102">
            <w:pPr>
              <w:tabs>
                <w:tab w:val="left" w:pos="3480"/>
              </w:tabs>
              <w:spacing w:line="240" w:lineRule="auto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 w:rsidRPr="00E067DD"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Наши общие проблемы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66D7" w:rsidRPr="00E067DD" w:rsidRDefault="009F66D7" w:rsidP="001A6102">
            <w:pPr>
              <w:tabs>
                <w:tab w:val="left" w:pos="3480"/>
              </w:tabs>
              <w:spacing w:line="240" w:lineRule="auto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1</w:t>
            </w:r>
          </w:p>
        </w:tc>
      </w:tr>
      <w:tr w:rsidR="009F66D7" w:rsidRPr="00E067DD" w:rsidTr="00050CDB">
        <w:trPr>
          <w:trHeight w:val="2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D7" w:rsidRPr="00E067DD" w:rsidRDefault="009F66D7" w:rsidP="001A6102">
            <w:pPr>
              <w:tabs>
                <w:tab w:val="left" w:pos="348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66D7" w:rsidRPr="00E067DD" w:rsidRDefault="009F66D7" w:rsidP="001A6102">
            <w:pPr>
              <w:tabs>
                <w:tab w:val="left" w:pos="3480"/>
              </w:tabs>
              <w:spacing w:line="240" w:lineRule="auto"/>
              <w:rPr>
                <w:rFonts w:ascii="Times New Roman" w:hAnsi="Times New Roman"/>
                <w:bCs/>
                <w:color w:val="191919"/>
                <w:sz w:val="24"/>
                <w:szCs w:val="24"/>
              </w:rPr>
            </w:pPr>
            <w:r w:rsidRPr="00E067DD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Что происходит с отходами, которые производят люди?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66D7" w:rsidRPr="00E067DD" w:rsidRDefault="009F66D7" w:rsidP="001A6102">
            <w:pPr>
              <w:tabs>
                <w:tab w:val="left" w:pos="3480"/>
              </w:tabs>
              <w:spacing w:line="240" w:lineRule="auto"/>
              <w:rPr>
                <w:rFonts w:ascii="Times New Roman" w:hAnsi="Times New Roman"/>
                <w:b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1</w:t>
            </w:r>
          </w:p>
        </w:tc>
      </w:tr>
      <w:tr w:rsidR="009F66D7" w:rsidRPr="00E067DD" w:rsidTr="00050CDB">
        <w:trPr>
          <w:trHeight w:val="6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D7" w:rsidRPr="00E067DD" w:rsidRDefault="009F66D7" w:rsidP="001A6102">
            <w:pPr>
              <w:tabs>
                <w:tab w:val="left" w:pos="348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33-34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66D7" w:rsidRPr="00E067DD" w:rsidRDefault="009F66D7" w:rsidP="001A6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 w:rsidRPr="005869F9"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Будь достойным жителем Земли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66D7" w:rsidRPr="00E067DD" w:rsidRDefault="009F66D7" w:rsidP="001A6102">
            <w:pPr>
              <w:spacing w:line="240" w:lineRule="auto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2</w:t>
            </w:r>
          </w:p>
        </w:tc>
      </w:tr>
    </w:tbl>
    <w:p w:rsidR="009F66D7" w:rsidRDefault="009F66D7" w:rsidP="00371DCA">
      <w:pPr>
        <w:pStyle w:val="af1"/>
        <w:ind w:left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F66D7" w:rsidRDefault="009F66D7" w:rsidP="00371DCA">
      <w:pPr>
        <w:pStyle w:val="af1"/>
        <w:ind w:left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4 класс – 34 часа</w:t>
      </w:r>
    </w:p>
    <w:tbl>
      <w:tblPr>
        <w:tblW w:w="949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655"/>
        <w:gridCol w:w="1134"/>
      </w:tblGrid>
      <w:tr w:rsidR="00D30412" w:rsidTr="009F66D7">
        <w:trPr>
          <w:trHeight w:val="92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412" w:rsidRPr="000338BF" w:rsidRDefault="00D30412" w:rsidP="001A6102">
            <w:pPr>
              <w:tabs>
                <w:tab w:val="left" w:pos="348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0338BF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урока </w:t>
            </w:r>
            <w:r w:rsidRPr="000338BF">
              <w:rPr>
                <w:rFonts w:ascii="Times New Roman" w:hAnsi="Times New Roman"/>
                <w:b/>
                <w:sz w:val="20"/>
                <w:szCs w:val="20"/>
              </w:rPr>
              <w:t>п\п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0412" w:rsidRPr="00D30412" w:rsidRDefault="00D30412" w:rsidP="00D30412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D30412">
              <w:rPr>
                <w:rFonts w:ascii="Times New Roman" w:hAnsi="Times New Roman" w:cs="Times New Roman"/>
                <w:b/>
              </w:rPr>
              <w:t>Наименование раздела и тем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412" w:rsidRPr="00D30412" w:rsidRDefault="00D30412" w:rsidP="00D30412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D30412">
              <w:rPr>
                <w:rFonts w:ascii="Times New Roman" w:hAnsi="Times New Roman" w:cs="Times New Roman"/>
                <w:b/>
              </w:rPr>
              <w:t>Часы учебного времени</w:t>
            </w:r>
          </w:p>
        </w:tc>
      </w:tr>
      <w:tr w:rsidR="009F66D7" w:rsidTr="009F66D7">
        <w:trPr>
          <w:trHeight w:val="329"/>
        </w:trPr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66D7" w:rsidRDefault="009F66D7" w:rsidP="001A6102">
            <w:pPr>
              <w:shd w:val="clear" w:color="auto" w:fill="FFFFFF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  <w:t xml:space="preserve">                Дом, в котором я живу: человек и окружающая  его среда. ( 9 ч.)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66D7" w:rsidRDefault="009F66D7" w:rsidP="001A6102">
            <w:pPr>
              <w:shd w:val="clear" w:color="auto" w:fill="FFFFFF"/>
              <w:ind w:firstLine="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6D7" w:rsidTr="009F66D7">
        <w:trPr>
          <w:trHeight w:val="3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6D7" w:rsidRDefault="009F66D7" w:rsidP="001A6102">
            <w:p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66D7" w:rsidRDefault="009F66D7" w:rsidP="001A610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Поговорим о доме.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D7" w:rsidRDefault="009F66D7" w:rsidP="001A6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</w:tr>
      <w:tr w:rsidR="009F66D7" w:rsidTr="009F66D7">
        <w:trPr>
          <w:trHeight w:val="3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6D7" w:rsidRDefault="009F66D7" w:rsidP="001A6102">
            <w:p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66D7" w:rsidRDefault="009F66D7" w:rsidP="001A61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«Была у лисы избушка ледяная, а у зайца – лубяная…»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D7" w:rsidRDefault="009F66D7" w:rsidP="001A6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</w:tr>
      <w:tr w:rsidR="009F66D7" w:rsidTr="009F66D7">
        <w:trPr>
          <w:trHeight w:val="3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6D7" w:rsidRDefault="009F66D7" w:rsidP="001A6102">
            <w:p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66D7" w:rsidRDefault="009F66D7" w:rsidP="001A61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Мой дом – моя крепость.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D7" w:rsidRDefault="009F66D7" w:rsidP="001A6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color w:val="191919"/>
                <w:sz w:val="24"/>
                <w:szCs w:val="24"/>
              </w:rPr>
              <w:t>1</w:t>
            </w:r>
          </w:p>
        </w:tc>
      </w:tr>
      <w:tr w:rsidR="009F66D7" w:rsidTr="009F66D7">
        <w:trPr>
          <w:trHeight w:val="6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6D7" w:rsidRDefault="009F66D7" w:rsidP="001A6102">
            <w:p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66D7" w:rsidRDefault="009F66D7" w:rsidP="001A6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«А у нас в квартире газ, а у вас?»</w:t>
            </w:r>
          </w:p>
          <w:p w:rsidR="009F66D7" w:rsidRDefault="009F66D7" w:rsidP="001A6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D7" w:rsidRDefault="009F66D7" w:rsidP="001A6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1</w:t>
            </w:r>
          </w:p>
        </w:tc>
      </w:tr>
      <w:tr w:rsidR="009F66D7" w:rsidTr="009F66D7">
        <w:trPr>
          <w:trHeight w:val="3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6D7" w:rsidRDefault="009F66D7" w:rsidP="001A6102">
            <w:p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66D7" w:rsidRDefault="009F66D7" w:rsidP="001A6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Дом — это не только стены</w:t>
            </w:r>
          </w:p>
          <w:p w:rsidR="009F66D7" w:rsidRDefault="009F66D7" w:rsidP="001A6102">
            <w:pPr>
              <w:shd w:val="clear" w:color="auto" w:fill="FFFFFF"/>
              <w:tabs>
                <w:tab w:val="left" w:pos="104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D7" w:rsidRDefault="009F66D7" w:rsidP="001A6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1</w:t>
            </w:r>
          </w:p>
        </w:tc>
      </w:tr>
      <w:tr w:rsidR="009F66D7" w:rsidTr="009F66D7">
        <w:trPr>
          <w:trHeight w:val="3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6D7" w:rsidRDefault="009F66D7" w:rsidP="001A6102">
            <w:p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66D7" w:rsidRDefault="009F66D7" w:rsidP="001A6102">
            <w:pPr>
              <w:shd w:val="clear" w:color="auto" w:fill="FFFFFF"/>
              <w:tabs>
                <w:tab w:val="left" w:pos="104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«О кувшинах, выросших на грядке, и не только…»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D7" w:rsidRDefault="009F66D7" w:rsidP="001A6102">
            <w:pPr>
              <w:tabs>
                <w:tab w:val="left" w:pos="3480"/>
              </w:tabs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1</w:t>
            </w:r>
          </w:p>
        </w:tc>
      </w:tr>
      <w:tr w:rsidR="009F66D7" w:rsidTr="009F66D7">
        <w:trPr>
          <w:trHeight w:val="4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66D7" w:rsidRDefault="009F66D7" w:rsidP="001A6102">
            <w:p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F66D7" w:rsidRPr="0047135D" w:rsidRDefault="009F66D7" w:rsidP="001A6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«Своя рубашка ближе к телу»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66D7" w:rsidRDefault="009F66D7" w:rsidP="001A6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1</w:t>
            </w:r>
          </w:p>
        </w:tc>
      </w:tr>
      <w:tr w:rsidR="009F66D7" w:rsidTr="009F66D7">
        <w:trPr>
          <w:trHeight w:val="5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66D7" w:rsidRDefault="009F66D7" w:rsidP="001A6102">
            <w:p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F66D7" w:rsidRDefault="009F66D7" w:rsidP="001A6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Когда бессильны рога, клыки и быстрые ноги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66D7" w:rsidRDefault="009F66D7" w:rsidP="001A6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1</w:t>
            </w:r>
          </w:p>
        </w:tc>
      </w:tr>
      <w:tr w:rsidR="009F66D7" w:rsidTr="009F66D7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6D7" w:rsidRDefault="009F66D7" w:rsidP="001A6102">
            <w:p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66D7" w:rsidRDefault="009F66D7" w:rsidP="001A6102">
            <w:pPr>
              <w:tabs>
                <w:tab w:val="left" w:pos="1040"/>
              </w:tabs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«Чудо в перьях»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66D7" w:rsidRDefault="009F66D7" w:rsidP="001A6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1</w:t>
            </w:r>
          </w:p>
        </w:tc>
      </w:tr>
      <w:tr w:rsidR="009F66D7" w:rsidTr="009F66D7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66D7" w:rsidRDefault="009F66D7" w:rsidP="001A6102">
            <w:pPr>
              <w:tabs>
                <w:tab w:val="left" w:pos="348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66D7" w:rsidRDefault="009F66D7" w:rsidP="001A610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  <w:t xml:space="preserve">                            О городах и горожанах.  ( 6ч)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F66D7" w:rsidRDefault="009F66D7" w:rsidP="001A610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</w:pPr>
          </w:p>
        </w:tc>
      </w:tr>
      <w:tr w:rsidR="009F66D7" w:rsidTr="009F66D7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6D7" w:rsidRDefault="009F66D7" w:rsidP="001A6102">
            <w:p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66D7" w:rsidRDefault="009F66D7" w:rsidP="001A610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Дом тянется к дому – получается город.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D7" w:rsidRDefault="009F66D7" w:rsidP="001A6102">
            <w:pPr>
              <w:tabs>
                <w:tab w:val="left" w:pos="3480"/>
              </w:tabs>
              <w:jc w:val="both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1</w:t>
            </w:r>
          </w:p>
        </w:tc>
      </w:tr>
      <w:tr w:rsidR="009F66D7" w:rsidTr="009F66D7">
        <w:trPr>
          <w:trHeight w:val="3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6D7" w:rsidRDefault="009F66D7" w:rsidP="001A6102">
            <w:p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66D7" w:rsidRDefault="009F66D7" w:rsidP="001A6102">
            <w:pPr>
              <w:shd w:val="clear" w:color="auto" w:fill="FFFFFF"/>
              <w:tabs>
                <w:tab w:val="left" w:pos="104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Как «растёт» город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D7" w:rsidRDefault="009F66D7" w:rsidP="001A61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1</w:t>
            </w:r>
          </w:p>
        </w:tc>
      </w:tr>
      <w:tr w:rsidR="009F66D7" w:rsidTr="009F66D7">
        <w:trPr>
          <w:trHeight w:val="5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6D7" w:rsidRDefault="009F66D7" w:rsidP="001A6102">
            <w:p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66D7" w:rsidRDefault="009F66D7" w:rsidP="001A6102">
            <w:pPr>
              <w:shd w:val="clear" w:color="auto" w:fill="FFFFFF"/>
              <w:tabs>
                <w:tab w:val="left" w:pos="104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Как «живёт» город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D7" w:rsidRDefault="009F66D7" w:rsidP="001A61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1</w:t>
            </w:r>
          </w:p>
        </w:tc>
      </w:tr>
      <w:tr w:rsidR="009F66D7" w:rsidTr="009F66D7">
        <w:trPr>
          <w:trHeight w:val="3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6D7" w:rsidRDefault="009F66D7" w:rsidP="001A6102">
            <w:p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66D7" w:rsidRDefault="009F66D7" w:rsidP="001A6102">
            <w:pPr>
              <w:shd w:val="clear" w:color="auto" w:fill="FFFFFF"/>
              <w:tabs>
                <w:tab w:val="left" w:pos="104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«Сначала человек строит город, а потом...»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D7" w:rsidRDefault="009F66D7" w:rsidP="001A61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1</w:t>
            </w:r>
          </w:p>
        </w:tc>
      </w:tr>
      <w:tr w:rsidR="009F66D7" w:rsidTr="009F66D7">
        <w:trPr>
          <w:trHeight w:val="2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66D7" w:rsidRDefault="009F66D7" w:rsidP="001A6102">
            <w:p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F66D7" w:rsidRDefault="009F66D7" w:rsidP="001A6102">
            <w:pPr>
              <w:shd w:val="clear" w:color="auto" w:fill="FFFFFF"/>
              <w:tabs>
                <w:tab w:val="left" w:pos="1040"/>
                <w:tab w:val="left" w:pos="4247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Будущее города — город будущего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F66D7" w:rsidRDefault="009F66D7" w:rsidP="001A61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1</w:t>
            </w:r>
          </w:p>
        </w:tc>
      </w:tr>
      <w:tr w:rsidR="009F66D7" w:rsidTr="009F66D7">
        <w:trPr>
          <w:trHeight w:val="31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D7" w:rsidRDefault="009F66D7" w:rsidP="001A6102">
            <w:p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66D7" w:rsidRDefault="009F66D7" w:rsidP="001A6102">
            <w:pPr>
              <w:shd w:val="clear" w:color="auto" w:fill="FFFFFF"/>
              <w:tabs>
                <w:tab w:val="left" w:pos="1040"/>
                <w:tab w:val="left" w:pos="4247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Будущее города — город будущего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66D7" w:rsidRDefault="009F66D7" w:rsidP="001A61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1</w:t>
            </w:r>
          </w:p>
        </w:tc>
      </w:tr>
      <w:tr w:rsidR="009F66D7" w:rsidTr="009F66D7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D7" w:rsidRDefault="009F66D7" w:rsidP="001A6102">
            <w:pPr>
              <w:tabs>
                <w:tab w:val="left" w:pos="348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66D7" w:rsidRDefault="009F66D7" w:rsidP="001A6102">
            <w:pPr>
              <w:tabs>
                <w:tab w:val="left" w:pos="3480"/>
              </w:tabs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191919"/>
                <w:sz w:val="24"/>
                <w:szCs w:val="24"/>
              </w:rPr>
              <w:t>О сложных системах, маленьком гвозде и хрупком равновесии.(8 ч)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66D7" w:rsidRDefault="009F66D7" w:rsidP="001A6102">
            <w:pPr>
              <w:tabs>
                <w:tab w:val="left" w:pos="3480"/>
              </w:tabs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</w:p>
        </w:tc>
      </w:tr>
      <w:tr w:rsidR="009F66D7" w:rsidTr="009F66D7">
        <w:trPr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6D7" w:rsidRDefault="009F66D7" w:rsidP="001A6102">
            <w:p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9F66D7" w:rsidRDefault="009F66D7" w:rsidP="001A6102">
            <w:pPr>
              <w:shd w:val="clear" w:color="auto" w:fill="FFFFFF"/>
              <w:tabs>
                <w:tab w:val="left" w:pos="1040"/>
                <w:tab w:val="left" w:pos="4247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О том, что общего между тобой, механическими часами и Солнечной системой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F66D7" w:rsidRDefault="009F66D7" w:rsidP="001A6102">
            <w:pPr>
              <w:tabs>
                <w:tab w:val="left" w:pos="3480"/>
              </w:tabs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1</w:t>
            </w:r>
          </w:p>
        </w:tc>
      </w:tr>
      <w:tr w:rsidR="009F66D7" w:rsidTr="009F66D7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6D7" w:rsidRDefault="009F66D7" w:rsidP="001A6102">
            <w:p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66D7" w:rsidRDefault="009F66D7" w:rsidP="001A6102">
            <w:pPr>
              <w:tabs>
                <w:tab w:val="left" w:pos="3480"/>
              </w:tabs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Под пологом леса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D7" w:rsidRDefault="009F66D7" w:rsidP="001A6102">
            <w:pPr>
              <w:tabs>
                <w:tab w:val="left" w:pos="3480"/>
              </w:tabs>
              <w:jc w:val="both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1</w:t>
            </w:r>
          </w:p>
        </w:tc>
      </w:tr>
      <w:tr w:rsidR="009F66D7" w:rsidTr="009F66D7">
        <w:trPr>
          <w:trHeight w:val="4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66D7" w:rsidRDefault="009F66D7" w:rsidP="001A6102">
            <w:p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F66D7" w:rsidRDefault="009F66D7" w:rsidP="001A6102">
            <w:pPr>
              <w:shd w:val="clear" w:color="auto" w:fill="FFFFFF"/>
              <w:tabs>
                <w:tab w:val="left" w:pos="1040"/>
                <w:tab w:val="left" w:pos="4247"/>
              </w:tabs>
              <w:autoSpaceDE w:val="0"/>
              <w:autoSpaceDN w:val="0"/>
              <w:adjustRightInd w:val="0"/>
              <w:ind w:firstLine="48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«Всяк кулик своё болото хвалит»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66D7" w:rsidRDefault="009F66D7" w:rsidP="001A6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1</w:t>
            </w:r>
          </w:p>
        </w:tc>
      </w:tr>
      <w:tr w:rsidR="009F66D7" w:rsidTr="009F66D7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D7" w:rsidRDefault="009F66D7" w:rsidP="001A6102">
            <w:p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66D7" w:rsidRDefault="009F66D7" w:rsidP="001A6102">
            <w:pPr>
              <w:shd w:val="clear" w:color="auto" w:fill="FFFFFF"/>
              <w:tabs>
                <w:tab w:val="left" w:pos="1040"/>
                <w:tab w:val="left" w:pos="4247"/>
              </w:tabs>
              <w:autoSpaceDE w:val="0"/>
              <w:autoSpaceDN w:val="0"/>
              <w:adjustRightInd w:val="0"/>
              <w:ind w:firstLine="48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«Всяк кулик своё болото хвалит»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D7" w:rsidRDefault="009F66D7" w:rsidP="001A6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1</w:t>
            </w:r>
          </w:p>
        </w:tc>
      </w:tr>
      <w:tr w:rsidR="009F66D7" w:rsidTr="009F66D7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6D7" w:rsidRDefault="009F66D7" w:rsidP="001A6102">
            <w:p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66D7" w:rsidRDefault="009F66D7" w:rsidP="001A6102">
            <w:pPr>
              <w:shd w:val="clear" w:color="auto" w:fill="FFFFFF"/>
              <w:tabs>
                <w:tab w:val="left" w:pos="1040"/>
                <w:tab w:val="left" w:pos="4247"/>
              </w:tabs>
              <w:autoSpaceDE w:val="0"/>
              <w:autoSpaceDN w:val="0"/>
              <w:adjustRightInd w:val="0"/>
              <w:ind w:firstLine="48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Кто живёт рядом с нами?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D7" w:rsidRDefault="009F66D7" w:rsidP="001A6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1</w:t>
            </w:r>
          </w:p>
        </w:tc>
      </w:tr>
      <w:tr w:rsidR="009F66D7" w:rsidTr="009F66D7">
        <w:trPr>
          <w:trHeight w:val="3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66D7" w:rsidRDefault="009F66D7" w:rsidP="001A6102">
            <w:p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F66D7" w:rsidRDefault="009F66D7" w:rsidP="001A6102">
            <w:pPr>
              <w:shd w:val="clear" w:color="auto" w:fill="FFFFFF"/>
              <w:tabs>
                <w:tab w:val="left" w:pos="1040"/>
                <w:tab w:val="left" w:pos="4247"/>
              </w:tabs>
              <w:autoSpaceDE w:val="0"/>
              <w:autoSpaceDN w:val="0"/>
              <w:adjustRightInd w:val="0"/>
              <w:ind w:firstLine="48"/>
              <w:jc w:val="both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«И кормилица, и вдохновительница»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66D7" w:rsidRDefault="009F66D7" w:rsidP="001A6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1</w:t>
            </w:r>
          </w:p>
        </w:tc>
      </w:tr>
      <w:tr w:rsidR="009F66D7" w:rsidTr="009F66D7">
        <w:trPr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D7" w:rsidRDefault="009F66D7" w:rsidP="001A6102">
            <w:p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66D7" w:rsidRDefault="009F66D7" w:rsidP="001A6102">
            <w:pPr>
              <w:shd w:val="clear" w:color="auto" w:fill="FFFFFF"/>
              <w:tabs>
                <w:tab w:val="left" w:pos="1040"/>
                <w:tab w:val="left" w:pos="4247"/>
              </w:tabs>
              <w:autoSpaceDE w:val="0"/>
              <w:autoSpaceDN w:val="0"/>
              <w:adjustRightInd w:val="0"/>
              <w:ind w:firstLine="48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 xml:space="preserve"> «И кормилица, и вдохновительница»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D7" w:rsidRDefault="009F66D7" w:rsidP="001A6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1</w:t>
            </w:r>
          </w:p>
        </w:tc>
      </w:tr>
      <w:tr w:rsidR="009F66D7" w:rsidTr="009F66D7">
        <w:trPr>
          <w:trHeight w:val="4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6D7" w:rsidRDefault="009F66D7" w:rsidP="001A6102">
            <w:p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66D7" w:rsidRDefault="009F66D7" w:rsidP="001A6102">
            <w:pPr>
              <w:shd w:val="clear" w:color="auto" w:fill="FFFFFF"/>
              <w:tabs>
                <w:tab w:val="left" w:pos="1040"/>
                <w:tab w:val="left" w:pos="4247"/>
              </w:tabs>
              <w:autoSpaceDE w:val="0"/>
              <w:autoSpaceDN w:val="0"/>
              <w:adjustRightInd w:val="0"/>
              <w:ind w:firstLine="48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Там, где ступала нога человека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D7" w:rsidRDefault="009F66D7" w:rsidP="001A6102">
            <w:pPr>
              <w:tabs>
                <w:tab w:val="left" w:pos="3480"/>
              </w:tabs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1</w:t>
            </w:r>
          </w:p>
        </w:tc>
      </w:tr>
      <w:tr w:rsidR="009F66D7" w:rsidTr="009F66D7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D7" w:rsidRDefault="009F66D7" w:rsidP="001A6102">
            <w:pPr>
              <w:tabs>
                <w:tab w:val="left" w:pos="348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66D7" w:rsidRDefault="009F66D7" w:rsidP="001A6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191919"/>
                <w:sz w:val="24"/>
                <w:szCs w:val="24"/>
              </w:rPr>
              <w:t>В сетях жизни (6 ч)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66D7" w:rsidRDefault="009F66D7" w:rsidP="001A6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</w:p>
        </w:tc>
      </w:tr>
      <w:tr w:rsidR="009F66D7" w:rsidTr="009F66D7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6D7" w:rsidRDefault="009F66D7" w:rsidP="001A6102">
            <w:p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66D7" w:rsidRDefault="009F66D7" w:rsidP="001A6102">
            <w:pPr>
              <w:shd w:val="clear" w:color="auto" w:fill="FFFFFF"/>
              <w:tabs>
                <w:tab w:val="left" w:pos="4247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Соседи по планете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66D7" w:rsidRDefault="009F66D7" w:rsidP="001A6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1</w:t>
            </w:r>
          </w:p>
        </w:tc>
      </w:tr>
      <w:tr w:rsidR="009F66D7" w:rsidTr="009F66D7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6D7" w:rsidRDefault="009F66D7" w:rsidP="001A6102">
            <w:p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66D7" w:rsidRDefault="009F66D7" w:rsidP="001A6102">
            <w:pPr>
              <w:tabs>
                <w:tab w:val="left" w:pos="3480"/>
              </w:tabs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О нитях, сплетающихся в сети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D7" w:rsidRDefault="009F66D7" w:rsidP="001A6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1</w:t>
            </w:r>
          </w:p>
        </w:tc>
      </w:tr>
      <w:tr w:rsidR="009F66D7" w:rsidTr="009F66D7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6D7" w:rsidRDefault="009F66D7" w:rsidP="001A6102">
            <w:p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66D7" w:rsidRDefault="009F66D7" w:rsidP="001A6102">
            <w:pPr>
              <w:tabs>
                <w:tab w:val="left" w:pos="3480"/>
              </w:tabs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Вместе  безопаснее.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D7" w:rsidRDefault="009F66D7" w:rsidP="001A6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1</w:t>
            </w:r>
          </w:p>
        </w:tc>
      </w:tr>
      <w:tr w:rsidR="009F66D7" w:rsidTr="009F66D7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6D7" w:rsidRDefault="009F66D7" w:rsidP="001A6102">
            <w:p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66D7" w:rsidRDefault="009F66D7" w:rsidP="001A6102">
            <w:pPr>
              <w:tabs>
                <w:tab w:val="left" w:pos="3480"/>
              </w:tabs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«Информатика» для волка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D7" w:rsidRDefault="009F66D7" w:rsidP="001A6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1</w:t>
            </w:r>
          </w:p>
        </w:tc>
      </w:tr>
      <w:tr w:rsidR="009F66D7" w:rsidTr="009F66D7">
        <w:trPr>
          <w:trHeight w:val="3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66D7" w:rsidRDefault="009F66D7" w:rsidP="001A6102">
            <w:p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F66D7" w:rsidRDefault="009F66D7" w:rsidP="001A6102">
            <w:pPr>
              <w:tabs>
                <w:tab w:val="left" w:pos="3480"/>
              </w:tabs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Школа под открытым небом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66D7" w:rsidRDefault="009F66D7" w:rsidP="001A6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1</w:t>
            </w:r>
          </w:p>
        </w:tc>
      </w:tr>
      <w:tr w:rsidR="009F66D7" w:rsidTr="009F66D7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D7" w:rsidRDefault="009F66D7" w:rsidP="001A6102">
            <w:p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66D7" w:rsidRDefault="009F66D7" w:rsidP="001A6102">
            <w:pPr>
              <w:tabs>
                <w:tab w:val="left" w:pos="3480"/>
              </w:tabs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 xml:space="preserve">Школа под открытым небом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D7" w:rsidRDefault="009F66D7" w:rsidP="001A6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1</w:t>
            </w:r>
          </w:p>
        </w:tc>
      </w:tr>
      <w:tr w:rsidR="009F66D7" w:rsidTr="009F66D7">
        <w:trPr>
          <w:trHeight w:val="1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D7" w:rsidRDefault="009F66D7" w:rsidP="001A6102">
            <w:pPr>
              <w:tabs>
                <w:tab w:val="left" w:pos="348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66D7" w:rsidRDefault="009F66D7" w:rsidP="001A6102">
            <w:pPr>
              <w:tabs>
                <w:tab w:val="left" w:pos="3480"/>
              </w:tabs>
              <w:rPr>
                <w:rFonts w:ascii="Times New Roman" w:hAnsi="Times New Roman"/>
                <w:b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191919"/>
                <w:sz w:val="24"/>
                <w:szCs w:val="24"/>
              </w:rPr>
              <w:t>Общий дом — общие проблемы (5 ч)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66D7" w:rsidRDefault="009F66D7" w:rsidP="001A6102">
            <w:pPr>
              <w:tabs>
                <w:tab w:val="left" w:pos="3480"/>
              </w:tabs>
              <w:rPr>
                <w:rFonts w:ascii="Times New Roman" w:hAnsi="Times New Roman"/>
                <w:b/>
                <w:bCs/>
                <w:iCs/>
                <w:color w:val="191919"/>
                <w:sz w:val="24"/>
                <w:szCs w:val="24"/>
              </w:rPr>
            </w:pPr>
          </w:p>
        </w:tc>
      </w:tr>
      <w:tr w:rsidR="009F66D7" w:rsidTr="009F66D7">
        <w:trPr>
          <w:trHeight w:val="3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66D7" w:rsidRDefault="009F66D7" w:rsidP="001A6102">
            <w:p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F66D7" w:rsidRDefault="009F66D7" w:rsidP="001A6102">
            <w:pPr>
              <w:tabs>
                <w:tab w:val="left" w:pos="3480"/>
              </w:tabs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Наши общие проблемы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F66D7" w:rsidRDefault="009F66D7" w:rsidP="001A6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1</w:t>
            </w:r>
          </w:p>
        </w:tc>
      </w:tr>
      <w:tr w:rsidR="009F66D7" w:rsidTr="009F66D7">
        <w:trPr>
          <w:trHeight w:val="29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D7" w:rsidRDefault="009F66D7" w:rsidP="001A6102">
            <w:p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66D7" w:rsidRDefault="009F66D7" w:rsidP="001A6102">
            <w:pPr>
              <w:tabs>
                <w:tab w:val="left" w:pos="3480"/>
              </w:tabs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 xml:space="preserve">Наши общие проблемы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D7" w:rsidRDefault="009F66D7" w:rsidP="001A6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1</w:t>
            </w:r>
          </w:p>
        </w:tc>
      </w:tr>
      <w:tr w:rsidR="009F66D7" w:rsidTr="009F66D7">
        <w:trPr>
          <w:trHeight w:val="2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66D7" w:rsidRDefault="009F66D7" w:rsidP="001A6102">
            <w:p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66D7" w:rsidRDefault="009F66D7" w:rsidP="001A6102">
            <w:pPr>
              <w:tabs>
                <w:tab w:val="left" w:pos="3480"/>
              </w:tabs>
              <w:rPr>
                <w:rFonts w:ascii="Times New Roman" w:hAnsi="Times New Roman"/>
                <w:b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Что происходит с отходами, которые производят люди?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D7" w:rsidRDefault="009F66D7" w:rsidP="001A6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1</w:t>
            </w:r>
          </w:p>
        </w:tc>
      </w:tr>
      <w:tr w:rsidR="009F66D7" w:rsidTr="009F66D7">
        <w:trPr>
          <w:trHeight w:val="5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66D7" w:rsidRDefault="009F66D7" w:rsidP="001A6102">
            <w:p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F66D7" w:rsidRDefault="009F66D7" w:rsidP="001A6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Будь достойным жителем Земли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66D7" w:rsidRDefault="009F66D7" w:rsidP="001A6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1</w:t>
            </w:r>
          </w:p>
        </w:tc>
      </w:tr>
      <w:tr w:rsidR="009F66D7" w:rsidTr="009F66D7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D7" w:rsidRDefault="009F66D7" w:rsidP="001A6102">
            <w:pPr>
              <w:tabs>
                <w:tab w:val="left" w:pos="34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66D7" w:rsidRDefault="009F66D7" w:rsidP="001A6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 xml:space="preserve"> Будь достойным жителем Земли</w:t>
            </w:r>
          </w:p>
          <w:p w:rsidR="009F66D7" w:rsidRDefault="009F66D7" w:rsidP="001A6102">
            <w:pPr>
              <w:tabs>
                <w:tab w:val="left" w:pos="3480"/>
              </w:tabs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6D7" w:rsidRDefault="009F66D7" w:rsidP="001A61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191919"/>
                <w:sz w:val="24"/>
                <w:szCs w:val="24"/>
              </w:rPr>
              <w:t>1</w:t>
            </w:r>
          </w:p>
        </w:tc>
      </w:tr>
    </w:tbl>
    <w:p w:rsidR="009F66D7" w:rsidRDefault="009F66D7" w:rsidP="009F66D7">
      <w:pPr>
        <w:spacing w:line="360" w:lineRule="auto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9F66D7" w:rsidRDefault="009F66D7" w:rsidP="009F66D7">
      <w:pPr>
        <w:rPr>
          <w:rFonts w:ascii="Times New Roman" w:hAnsi="Times New Roman"/>
        </w:rPr>
      </w:pPr>
    </w:p>
    <w:p w:rsidR="009F66D7" w:rsidRDefault="009F66D7" w:rsidP="00371DCA">
      <w:pPr>
        <w:pStyle w:val="af1"/>
        <w:ind w:left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71DCA" w:rsidRPr="00371DCA" w:rsidRDefault="00371DCA" w:rsidP="00371DCA">
      <w:pPr>
        <w:pStyle w:val="af1"/>
        <w:ind w:left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27E16" w:rsidRPr="00B65107" w:rsidRDefault="00927E16" w:rsidP="009F660B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7E16" w:rsidRDefault="00927E16" w:rsidP="00927E16">
      <w:pPr>
        <w:tabs>
          <w:tab w:val="left" w:pos="0"/>
        </w:tabs>
        <w:rPr>
          <w:rFonts w:ascii="Times New Roman" w:hAnsi="Times New Roman" w:cs="Times New Roman"/>
          <w:b/>
          <w:bCs/>
        </w:rPr>
      </w:pPr>
    </w:p>
    <w:p w:rsidR="00113C7B" w:rsidRDefault="00113C7B" w:rsidP="009F660B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13C7B" w:rsidSect="00426853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F8B" w:rsidRDefault="00EA0F8B" w:rsidP="009F660B">
      <w:pPr>
        <w:spacing w:after="0" w:line="240" w:lineRule="auto"/>
      </w:pPr>
      <w:r>
        <w:separator/>
      </w:r>
    </w:p>
  </w:endnote>
  <w:endnote w:type="continuationSeparator" w:id="1">
    <w:p w:rsidR="00EA0F8B" w:rsidRDefault="00EA0F8B" w:rsidP="009F6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7011846"/>
    </w:sdtPr>
    <w:sdtContent>
      <w:p w:rsidR="00C02C68" w:rsidRDefault="003344CD">
        <w:pPr>
          <w:pStyle w:val="a5"/>
          <w:jc w:val="center"/>
        </w:pPr>
        <w:r>
          <w:fldChar w:fldCharType="begin"/>
        </w:r>
        <w:r w:rsidR="00C02C68">
          <w:instrText>PAGE   \* MERGEFORMAT</w:instrText>
        </w:r>
        <w:r>
          <w:fldChar w:fldCharType="separate"/>
        </w:r>
        <w:r w:rsidR="00095CDD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C02C68" w:rsidRDefault="00C02C6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F8B" w:rsidRDefault="00EA0F8B" w:rsidP="009F660B">
      <w:pPr>
        <w:spacing w:after="0" w:line="240" w:lineRule="auto"/>
      </w:pPr>
      <w:r>
        <w:separator/>
      </w:r>
    </w:p>
  </w:footnote>
  <w:footnote w:type="continuationSeparator" w:id="1">
    <w:p w:rsidR="00EA0F8B" w:rsidRDefault="00EA0F8B" w:rsidP="009F66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570"/>
        </w:tabs>
        <w:ind w:left="570" w:hanging="210"/>
      </w:pPr>
      <w:rPr>
        <w:rFonts w:ascii="Symbol" w:hAnsi="Symbol"/>
      </w:rPr>
    </w:lvl>
  </w:abstractNum>
  <w:abstractNum w:abstractNumId="2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3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6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7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8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9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10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11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12">
    <w:nsid w:val="50A80F31"/>
    <w:multiLevelType w:val="hybridMultilevel"/>
    <w:tmpl w:val="D9B460BE"/>
    <w:lvl w:ilvl="0" w:tplc="D9169BE0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cstheme="minorBidi"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CA74135"/>
    <w:multiLevelType w:val="hybridMultilevel"/>
    <w:tmpl w:val="4386D5F6"/>
    <w:lvl w:ilvl="0" w:tplc="F18072D2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1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6023"/>
    <w:rsid w:val="00050CDB"/>
    <w:rsid w:val="000906D5"/>
    <w:rsid w:val="00095CDD"/>
    <w:rsid w:val="000A5EB6"/>
    <w:rsid w:val="00113C7B"/>
    <w:rsid w:val="001B3706"/>
    <w:rsid w:val="001B53C6"/>
    <w:rsid w:val="003344CD"/>
    <w:rsid w:val="00371DCA"/>
    <w:rsid w:val="003E4902"/>
    <w:rsid w:val="00426853"/>
    <w:rsid w:val="004272DB"/>
    <w:rsid w:val="00435DEC"/>
    <w:rsid w:val="004B2E81"/>
    <w:rsid w:val="005175F9"/>
    <w:rsid w:val="00672572"/>
    <w:rsid w:val="00692B8D"/>
    <w:rsid w:val="006D2C95"/>
    <w:rsid w:val="00783452"/>
    <w:rsid w:val="007B1A81"/>
    <w:rsid w:val="007D74AC"/>
    <w:rsid w:val="00815E0A"/>
    <w:rsid w:val="008460CD"/>
    <w:rsid w:val="00894F92"/>
    <w:rsid w:val="008D6023"/>
    <w:rsid w:val="00927E16"/>
    <w:rsid w:val="00932B3A"/>
    <w:rsid w:val="009B68C1"/>
    <w:rsid w:val="009F504E"/>
    <w:rsid w:val="009F660B"/>
    <w:rsid w:val="009F66D7"/>
    <w:rsid w:val="00A116DE"/>
    <w:rsid w:val="00A442C6"/>
    <w:rsid w:val="00AD06F2"/>
    <w:rsid w:val="00B02069"/>
    <w:rsid w:val="00B65107"/>
    <w:rsid w:val="00B9104E"/>
    <w:rsid w:val="00C02C68"/>
    <w:rsid w:val="00C93B05"/>
    <w:rsid w:val="00CD25F1"/>
    <w:rsid w:val="00D1728F"/>
    <w:rsid w:val="00D30412"/>
    <w:rsid w:val="00D33E6D"/>
    <w:rsid w:val="00DB6B48"/>
    <w:rsid w:val="00EA0F8B"/>
    <w:rsid w:val="00EA2B23"/>
    <w:rsid w:val="00F214E1"/>
    <w:rsid w:val="00F83ED8"/>
    <w:rsid w:val="00FF6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 w:qFormat="1"/>
    <w:lsdException w:name="toc 2" w:uiPriority="0" w:qFormat="1"/>
    <w:lsdException w:name="toc 3" w:uiPriority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426853"/>
  </w:style>
  <w:style w:type="paragraph" w:styleId="1">
    <w:name w:val="heading 1"/>
    <w:basedOn w:val="a"/>
    <w:next w:val="a"/>
    <w:link w:val="10"/>
    <w:qFormat/>
    <w:rsid w:val="009F660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F660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F660B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660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6">
    <w:name w:val="heading 6"/>
    <w:basedOn w:val="a"/>
    <w:next w:val="a"/>
    <w:link w:val="60"/>
    <w:qFormat/>
    <w:rsid w:val="009F660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9F660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660B"/>
  </w:style>
  <w:style w:type="paragraph" w:styleId="a5">
    <w:name w:val="footer"/>
    <w:basedOn w:val="a"/>
    <w:link w:val="a6"/>
    <w:uiPriority w:val="99"/>
    <w:unhideWhenUsed/>
    <w:rsid w:val="009F6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660B"/>
  </w:style>
  <w:style w:type="character" w:customStyle="1" w:styleId="10">
    <w:name w:val="Заголовок 1 Знак"/>
    <w:basedOn w:val="a0"/>
    <w:link w:val="1"/>
    <w:rsid w:val="009F66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F66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F660B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F660B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9F660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9F660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11">
    <w:name w:val="Знак1"/>
    <w:basedOn w:val="a"/>
    <w:rsid w:val="009F6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table" w:styleId="a7">
    <w:name w:val="Table Grid"/>
    <w:basedOn w:val="a1"/>
    <w:uiPriority w:val="59"/>
    <w:rsid w:val="009F66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aliases w:val="body text,Основной текст Знак1,Основной текст Знак Знак,Основной текст отчета"/>
    <w:basedOn w:val="a"/>
    <w:link w:val="21"/>
    <w:rsid w:val="009F660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uiPriority w:val="99"/>
    <w:semiHidden/>
    <w:rsid w:val="009F660B"/>
  </w:style>
  <w:style w:type="character" w:customStyle="1" w:styleId="21">
    <w:name w:val="Основной текст Знак2"/>
    <w:aliases w:val="body text Знак,Основной текст Знак1 Знак,Основной текст Знак Знак Знак,Основной текст отчета Знак"/>
    <w:link w:val="a8"/>
    <w:locked/>
    <w:rsid w:val="009F66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b"/>
    <w:semiHidden/>
    <w:rsid w:val="009F660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Текст сноски Знак"/>
    <w:basedOn w:val="a0"/>
    <w:link w:val="aa"/>
    <w:semiHidden/>
    <w:rsid w:val="009F660B"/>
    <w:rPr>
      <w:rFonts w:ascii="Times New Roman" w:eastAsia="Times New Roman" w:hAnsi="Times New Roman" w:cs="Times New Roman"/>
      <w:sz w:val="28"/>
      <w:szCs w:val="28"/>
    </w:rPr>
  </w:style>
  <w:style w:type="paragraph" w:styleId="ac">
    <w:name w:val="Body Text Indent"/>
    <w:basedOn w:val="a"/>
    <w:link w:val="ad"/>
    <w:rsid w:val="009F660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9F66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9F660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f">
    <w:name w:val="й"/>
    <w:rsid w:val="009F66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9F660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9F660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Знак1"/>
    <w:basedOn w:val="a"/>
    <w:rsid w:val="009F6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customStyle="1" w:styleId="4CharChar">
    <w:name w:val="Знак4 Char Char Знак"/>
    <w:basedOn w:val="a"/>
    <w:rsid w:val="009F660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0">
    <w:name w:val="Без интервала Знак"/>
    <w:link w:val="af1"/>
    <w:locked/>
    <w:rsid w:val="009F660B"/>
    <w:rPr>
      <w:rFonts w:ascii="Cambria" w:hAnsi="Cambria"/>
      <w:lang w:val="en-US" w:bidi="en-US"/>
    </w:rPr>
  </w:style>
  <w:style w:type="paragraph" w:styleId="af1">
    <w:name w:val="No Spacing"/>
    <w:basedOn w:val="a"/>
    <w:link w:val="af0"/>
    <w:uiPriority w:val="1"/>
    <w:qFormat/>
    <w:rsid w:val="009F660B"/>
    <w:pPr>
      <w:spacing w:after="0" w:line="240" w:lineRule="auto"/>
    </w:pPr>
    <w:rPr>
      <w:rFonts w:ascii="Cambria" w:hAnsi="Cambria"/>
      <w:lang w:val="en-US" w:bidi="en-US"/>
    </w:rPr>
  </w:style>
  <w:style w:type="paragraph" w:customStyle="1" w:styleId="4CharChar0">
    <w:name w:val="Знак4 Char Char Знак"/>
    <w:basedOn w:val="a"/>
    <w:rsid w:val="009F660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2">
    <w:name w:val="Block Text"/>
    <w:basedOn w:val="a"/>
    <w:rsid w:val="009F660B"/>
    <w:pPr>
      <w:spacing w:after="0" w:line="240" w:lineRule="auto"/>
      <w:ind w:left="539" w:right="-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3">
    <w:name w:val="Знак"/>
    <w:basedOn w:val="a"/>
    <w:rsid w:val="009F660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3">
    <w:name w:val="Style3"/>
    <w:basedOn w:val="a"/>
    <w:rsid w:val="009F66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Plain Text"/>
    <w:basedOn w:val="a"/>
    <w:link w:val="af5"/>
    <w:rsid w:val="009F66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9F660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rsid w:val="009F660B"/>
    <w:pPr>
      <w:spacing w:after="0" w:line="360" w:lineRule="auto"/>
      <w:ind w:firstLine="567"/>
      <w:jc w:val="both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9F660B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33">
    <w:name w:val="Body Text Indent 3"/>
    <w:basedOn w:val="a"/>
    <w:link w:val="34"/>
    <w:rsid w:val="009F660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9F660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6">
    <w:name w:val="Заголовки"/>
    <w:basedOn w:val="1"/>
    <w:rsid w:val="009F660B"/>
    <w:pPr>
      <w:spacing w:before="240" w:after="60" w:line="360" w:lineRule="auto"/>
    </w:pPr>
    <w:rPr>
      <w:rFonts w:cs="Arial"/>
      <w:kern w:val="32"/>
      <w:sz w:val="32"/>
      <w:szCs w:val="32"/>
    </w:rPr>
  </w:style>
  <w:style w:type="paragraph" w:customStyle="1" w:styleId="af7">
    <w:name w:val="новый"/>
    <w:basedOn w:val="a"/>
    <w:rsid w:val="009F660B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8">
    <w:name w:val="Подзаголовки"/>
    <w:basedOn w:val="2"/>
    <w:rsid w:val="009F660B"/>
    <w:pPr>
      <w:spacing w:before="240" w:after="60" w:line="360" w:lineRule="auto"/>
    </w:pPr>
    <w:rPr>
      <w:rFonts w:cs="Arial"/>
      <w:i/>
      <w:iCs/>
      <w:sz w:val="28"/>
      <w:szCs w:val="28"/>
    </w:rPr>
  </w:style>
  <w:style w:type="paragraph" w:styleId="24">
    <w:name w:val="Body Text 2"/>
    <w:basedOn w:val="a"/>
    <w:link w:val="25"/>
    <w:rsid w:val="009F66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9F66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Title"/>
    <w:basedOn w:val="a"/>
    <w:link w:val="afa"/>
    <w:qFormat/>
    <w:rsid w:val="009F660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0"/>
    <w:link w:val="af9"/>
    <w:rsid w:val="009F660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b">
    <w:name w:val="Normal (Web)"/>
    <w:basedOn w:val="a"/>
    <w:uiPriority w:val="99"/>
    <w:unhideWhenUsed/>
    <w:rsid w:val="009F6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Balloon Text"/>
    <w:basedOn w:val="a"/>
    <w:link w:val="afd"/>
    <w:semiHidden/>
    <w:unhideWhenUsed/>
    <w:rsid w:val="009F660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d">
    <w:name w:val="Текст выноски Знак"/>
    <w:basedOn w:val="a0"/>
    <w:link w:val="afc"/>
    <w:semiHidden/>
    <w:rsid w:val="009F660B"/>
    <w:rPr>
      <w:rFonts w:ascii="Tahoma" w:eastAsia="Times New Roman" w:hAnsi="Tahoma" w:cs="Tahoma"/>
      <w:sz w:val="16"/>
      <w:szCs w:val="16"/>
      <w:lang w:eastAsia="ru-RU"/>
    </w:rPr>
  </w:style>
  <w:style w:type="paragraph" w:styleId="afe">
    <w:name w:val="TOC Heading"/>
    <w:basedOn w:val="1"/>
    <w:next w:val="a"/>
    <w:qFormat/>
    <w:rsid w:val="009F660B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13">
    <w:name w:val="toc 1"/>
    <w:basedOn w:val="a"/>
    <w:next w:val="a"/>
    <w:autoRedefine/>
    <w:unhideWhenUsed/>
    <w:qFormat/>
    <w:rsid w:val="009F66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toc 2"/>
    <w:basedOn w:val="a"/>
    <w:next w:val="a"/>
    <w:autoRedefine/>
    <w:unhideWhenUsed/>
    <w:qFormat/>
    <w:rsid w:val="009F660B"/>
    <w:pPr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toc 3"/>
    <w:basedOn w:val="a"/>
    <w:next w:val="a"/>
    <w:autoRedefine/>
    <w:semiHidden/>
    <w:unhideWhenUsed/>
    <w:qFormat/>
    <w:rsid w:val="009F660B"/>
    <w:pPr>
      <w:spacing w:after="100" w:line="276" w:lineRule="auto"/>
      <w:ind w:left="440"/>
    </w:pPr>
    <w:rPr>
      <w:rFonts w:ascii="Calibri" w:eastAsia="Times New Roman" w:hAnsi="Calibri" w:cs="Times New Roman"/>
    </w:rPr>
  </w:style>
  <w:style w:type="paragraph" w:customStyle="1" w:styleId="14">
    <w:name w:val="Текст1"/>
    <w:basedOn w:val="a"/>
    <w:rsid w:val="009F660B"/>
    <w:pPr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paragraph" w:customStyle="1" w:styleId="15">
    <w:name w:val="Знак Знак Знак Знак Знак Знак Знак Знак1 Знак"/>
    <w:basedOn w:val="a"/>
    <w:rsid w:val="009F660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6">
    <w:name w:val="Стиль1 Знак"/>
    <w:basedOn w:val="a"/>
    <w:link w:val="17"/>
    <w:rsid w:val="009F660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7">
    <w:name w:val="Стиль1 Знак Знак"/>
    <w:link w:val="16"/>
    <w:rsid w:val="009F660B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f">
    <w:name w:val="Содержимое таблицы"/>
    <w:basedOn w:val="a"/>
    <w:rsid w:val="009F660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8">
    <w:name w:val="Цитата1"/>
    <w:basedOn w:val="a"/>
    <w:rsid w:val="009F660B"/>
    <w:pPr>
      <w:widowControl w:val="0"/>
      <w:suppressAutoHyphens/>
      <w:spacing w:after="283" w:line="240" w:lineRule="auto"/>
      <w:ind w:left="567" w:right="567"/>
    </w:pPr>
    <w:rPr>
      <w:rFonts w:ascii="Times New Roman" w:eastAsia="Lucida Sans Unicode" w:hAnsi="Times New Roman" w:cs="Times New Roman"/>
      <w:sz w:val="24"/>
      <w:szCs w:val="24"/>
    </w:rPr>
  </w:style>
  <w:style w:type="character" w:styleId="aff0">
    <w:name w:val="Strong"/>
    <w:qFormat/>
    <w:rsid w:val="009F660B"/>
    <w:rPr>
      <w:b/>
      <w:bCs/>
    </w:rPr>
  </w:style>
  <w:style w:type="character" w:styleId="aff1">
    <w:name w:val="Emphasis"/>
    <w:qFormat/>
    <w:rsid w:val="009F660B"/>
    <w:rPr>
      <w:i/>
      <w:iCs/>
    </w:rPr>
  </w:style>
  <w:style w:type="paragraph" w:customStyle="1" w:styleId="p2">
    <w:name w:val="p2"/>
    <w:basedOn w:val="a"/>
    <w:rsid w:val="009F660B"/>
    <w:pPr>
      <w:widowControl w:val="0"/>
      <w:suppressAutoHyphens/>
      <w:spacing w:before="280" w:after="280" w:line="240" w:lineRule="auto"/>
      <w:jc w:val="both"/>
    </w:pPr>
    <w:rPr>
      <w:rFonts w:ascii="Arial" w:eastAsia="Lucida Sans Unicode" w:hAnsi="Arial" w:cs="Arial"/>
      <w:color w:val="000000"/>
      <w:sz w:val="20"/>
      <w:szCs w:val="20"/>
      <w:lang w:eastAsia="ar-SA"/>
    </w:rPr>
  </w:style>
  <w:style w:type="paragraph" w:styleId="aff2">
    <w:name w:val="caption"/>
    <w:basedOn w:val="a"/>
    <w:next w:val="a"/>
    <w:qFormat/>
    <w:rsid w:val="009F660B"/>
    <w:pPr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customStyle="1" w:styleId="c1c20">
    <w:name w:val="c1 c20"/>
    <w:basedOn w:val="a"/>
    <w:rsid w:val="009F6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c49c81">
    <w:name w:val="c1 c49 c81"/>
    <w:basedOn w:val="a"/>
    <w:rsid w:val="009F6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c49c89">
    <w:name w:val="c1 c49 c89"/>
    <w:basedOn w:val="a"/>
    <w:rsid w:val="009F6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c49">
    <w:name w:val="c1 c49"/>
    <w:basedOn w:val="a"/>
    <w:rsid w:val="009F6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c17">
    <w:name w:val="c1 c17"/>
    <w:basedOn w:val="a"/>
    <w:rsid w:val="009F6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c49c66c94">
    <w:name w:val="c1 c49 c66 c94"/>
    <w:basedOn w:val="a"/>
    <w:rsid w:val="009F6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9F660B"/>
  </w:style>
  <w:style w:type="character" w:customStyle="1" w:styleId="c16">
    <w:name w:val="c16"/>
    <w:basedOn w:val="a0"/>
    <w:rsid w:val="009F660B"/>
  </w:style>
  <w:style w:type="character" w:customStyle="1" w:styleId="c4">
    <w:name w:val="c4"/>
    <w:basedOn w:val="a0"/>
    <w:rsid w:val="009F660B"/>
  </w:style>
  <w:style w:type="character" w:customStyle="1" w:styleId="c16c15">
    <w:name w:val="c16 c15"/>
    <w:basedOn w:val="a0"/>
    <w:rsid w:val="009F660B"/>
  </w:style>
  <w:style w:type="character" w:customStyle="1" w:styleId="c25c15">
    <w:name w:val="c25 c15"/>
    <w:basedOn w:val="a0"/>
    <w:rsid w:val="009F660B"/>
  </w:style>
  <w:style w:type="character" w:customStyle="1" w:styleId="aff3">
    <w:name w:val="Основной текст_"/>
    <w:basedOn w:val="a0"/>
    <w:link w:val="41"/>
    <w:rsid w:val="009F660B"/>
    <w:rPr>
      <w:rFonts w:ascii="Sylfaen" w:eastAsia="Sylfaen" w:hAnsi="Sylfaen" w:cs="Sylfaen"/>
      <w:sz w:val="23"/>
      <w:szCs w:val="23"/>
      <w:shd w:val="clear" w:color="auto" w:fill="FFFFFF"/>
    </w:rPr>
  </w:style>
  <w:style w:type="character" w:customStyle="1" w:styleId="19">
    <w:name w:val="Основной текст1"/>
    <w:basedOn w:val="aff3"/>
    <w:rsid w:val="009F660B"/>
    <w:rPr>
      <w:rFonts w:ascii="Sylfaen" w:eastAsia="Sylfaen" w:hAnsi="Sylfaen" w:cs="Sylfae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41">
    <w:name w:val="Основной текст4"/>
    <w:basedOn w:val="a"/>
    <w:link w:val="aff3"/>
    <w:rsid w:val="009F660B"/>
    <w:pPr>
      <w:widowControl w:val="0"/>
      <w:shd w:val="clear" w:color="auto" w:fill="FFFFFF"/>
      <w:spacing w:after="120" w:line="0" w:lineRule="atLeast"/>
      <w:ind w:hanging="460"/>
    </w:pPr>
    <w:rPr>
      <w:rFonts w:ascii="Sylfaen" w:eastAsia="Sylfaen" w:hAnsi="Sylfaen" w:cs="Sylfaen"/>
      <w:sz w:val="23"/>
      <w:szCs w:val="23"/>
    </w:rPr>
  </w:style>
  <w:style w:type="character" w:customStyle="1" w:styleId="125pt">
    <w:name w:val="Основной текст + 12;5 pt;Курсив"/>
    <w:basedOn w:val="aff3"/>
    <w:rsid w:val="009F660B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40">
    <w:name w:val="Основной текст (14)_"/>
    <w:basedOn w:val="a0"/>
    <w:link w:val="141"/>
    <w:rsid w:val="009F660B"/>
    <w:rPr>
      <w:rFonts w:ascii="Sylfaen" w:eastAsia="Sylfaen" w:hAnsi="Sylfaen" w:cs="Sylfaen"/>
      <w:i/>
      <w:iCs/>
      <w:sz w:val="23"/>
      <w:szCs w:val="23"/>
      <w:shd w:val="clear" w:color="auto" w:fill="FFFFFF"/>
    </w:rPr>
  </w:style>
  <w:style w:type="character" w:customStyle="1" w:styleId="14125pt">
    <w:name w:val="Основной текст (14) + 12;5 pt"/>
    <w:basedOn w:val="140"/>
    <w:rsid w:val="009F660B"/>
    <w:rPr>
      <w:rFonts w:ascii="Sylfaen" w:eastAsia="Sylfaen" w:hAnsi="Sylfaen" w:cs="Sylfaen"/>
      <w:i/>
      <w:i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42">
    <w:name w:val="Основной текст (14) + Не курсив"/>
    <w:basedOn w:val="140"/>
    <w:rsid w:val="009F660B"/>
    <w:rPr>
      <w:rFonts w:ascii="Sylfaen" w:eastAsia="Sylfaen" w:hAnsi="Sylfaen" w:cs="Sylfae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41">
    <w:name w:val="Основной текст (14)"/>
    <w:basedOn w:val="a"/>
    <w:link w:val="140"/>
    <w:rsid w:val="009F660B"/>
    <w:pPr>
      <w:widowControl w:val="0"/>
      <w:shd w:val="clear" w:color="auto" w:fill="FFFFFF"/>
      <w:spacing w:after="0" w:line="259" w:lineRule="exact"/>
      <w:jc w:val="both"/>
    </w:pPr>
    <w:rPr>
      <w:rFonts w:ascii="Sylfaen" w:eastAsia="Sylfaen" w:hAnsi="Sylfaen" w:cs="Sylfaen"/>
      <w:i/>
      <w:iCs/>
      <w:sz w:val="23"/>
      <w:szCs w:val="23"/>
    </w:rPr>
  </w:style>
  <w:style w:type="paragraph" w:customStyle="1" w:styleId="1a">
    <w:name w:val="Без интервала1"/>
    <w:rsid w:val="009F660B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120">
    <w:name w:val="Основной текст (12)_"/>
    <w:basedOn w:val="a0"/>
    <w:link w:val="121"/>
    <w:rsid w:val="009F660B"/>
    <w:rPr>
      <w:rFonts w:ascii="Sylfaen" w:eastAsia="Sylfaen" w:hAnsi="Sylfaen" w:cs="Sylfaen"/>
      <w:b/>
      <w:bCs/>
      <w:shd w:val="clear" w:color="auto" w:fill="FFFFFF"/>
    </w:rPr>
  </w:style>
  <w:style w:type="character" w:customStyle="1" w:styleId="122">
    <w:name w:val="Основной текст (12) + Не полужирный"/>
    <w:basedOn w:val="120"/>
    <w:rsid w:val="009F660B"/>
    <w:rPr>
      <w:rFonts w:ascii="Sylfaen" w:eastAsia="Sylfaen" w:hAnsi="Sylfaen" w:cs="Sylfae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121">
    <w:name w:val="Основной текст (12)"/>
    <w:basedOn w:val="a"/>
    <w:link w:val="120"/>
    <w:rsid w:val="009F660B"/>
    <w:pPr>
      <w:widowControl w:val="0"/>
      <w:shd w:val="clear" w:color="auto" w:fill="FFFFFF"/>
      <w:spacing w:after="0" w:line="197" w:lineRule="exact"/>
      <w:ind w:firstLine="400"/>
      <w:jc w:val="both"/>
    </w:pPr>
    <w:rPr>
      <w:rFonts w:ascii="Sylfaen" w:eastAsia="Sylfaen" w:hAnsi="Sylfaen" w:cs="Sylfaen"/>
      <w:b/>
      <w:bCs/>
    </w:rPr>
  </w:style>
  <w:style w:type="paragraph" w:customStyle="1" w:styleId="Default">
    <w:name w:val="Default"/>
    <w:rsid w:val="009F66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aff4">
    <w:name w:val="Hyperlink"/>
    <w:basedOn w:val="a0"/>
    <w:rsid w:val="009F660B"/>
    <w:rPr>
      <w:color w:val="000080"/>
      <w:u w:val="single"/>
    </w:rPr>
  </w:style>
  <w:style w:type="character" w:customStyle="1" w:styleId="36">
    <w:name w:val="Заголовок №3_"/>
    <w:basedOn w:val="a0"/>
    <w:link w:val="37"/>
    <w:rsid w:val="009F660B"/>
    <w:rPr>
      <w:rFonts w:ascii="Sylfaen" w:eastAsia="Sylfaen" w:hAnsi="Sylfaen" w:cs="Sylfaen"/>
      <w:sz w:val="27"/>
      <w:szCs w:val="27"/>
      <w:shd w:val="clear" w:color="auto" w:fill="FFFFFF"/>
    </w:rPr>
  </w:style>
  <w:style w:type="paragraph" w:customStyle="1" w:styleId="37">
    <w:name w:val="Заголовок №3"/>
    <w:basedOn w:val="a"/>
    <w:link w:val="36"/>
    <w:rsid w:val="009F660B"/>
    <w:pPr>
      <w:widowControl w:val="0"/>
      <w:shd w:val="clear" w:color="auto" w:fill="FFFFFF"/>
      <w:spacing w:before="420" w:after="60" w:line="0" w:lineRule="atLeast"/>
      <w:ind w:firstLine="360"/>
      <w:jc w:val="both"/>
      <w:outlineLvl w:val="2"/>
    </w:pPr>
    <w:rPr>
      <w:rFonts w:ascii="Sylfaen" w:eastAsia="Sylfaen" w:hAnsi="Sylfaen" w:cs="Sylfaen"/>
      <w:sz w:val="27"/>
      <w:szCs w:val="27"/>
    </w:rPr>
  </w:style>
  <w:style w:type="character" w:customStyle="1" w:styleId="FontStyle12">
    <w:name w:val="Font Style12"/>
    <w:rsid w:val="005175F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1b">
    <w:name w:val="Заголовок №1_"/>
    <w:basedOn w:val="a0"/>
    <w:link w:val="1c"/>
    <w:locked/>
    <w:rsid w:val="00095CDD"/>
    <w:rPr>
      <w:rFonts w:ascii="Times New Roman" w:eastAsia="Times New Roman" w:hAnsi="Times New Roman" w:cs="Times New Roman"/>
      <w:spacing w:val="1"/>
      <w:sz w:val="18"/>
      <w:szCs w:val="18"/>
      <w:shd w:val="clear" w:color="auto" w:fill="FFFFFF"/>
    </w:rPr>
  </w:style>
  <w:style w:type="paragraph" w:customStyle="1" w:styleId="1c">
    <w:name w:val="Заголовок №1"/>
    <w:basedOn w:val="a"/>
    <w:link w:val="1b"/>
    <w:rsid w:val="00095CDD"/>
    <w:pPr>
      <w:shd w:val="clear" w:color="auto" w:fill="FFFFFF"/>
      <w:spacing w:after="300" w:line="341" w:lineRule="exact"/>
      <w:jc w:val="center"/>
      <w:outlineLvl w:val="0"/>
    </w:pPr>
    <w:rPr>
      <w:rFonts w:ascii="Times New Roman" w:eastAsia="Times New Roman" w:hAnsi="Times New Roman" w:cs="Times New Roman"/>
      <w:spacing w:val="1"/>
      <w:sz w:val="18"/>
      <w:szCs w:val="18"/>
    </w:rPr>
  </w:style>
  <w:style w:type="table" w:customStyle="1" w:styleId="27">
    <w:name w:val="Сетка таблицы2"/>
    <w:basedOn w:val="a1"/>
    <w:uiPriority w:val="59"/>
    <w:rsid w:val="00095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 w:qFormat="1"/>
    <w:lsdException w:name="toc 2" w:uiPriority="0" w:qFormat="1"/>
    <w:lsdException w:name="toc 3" w:uiPriority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F660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F660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F660B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660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6">
    <w:name w:val="heading 6"/>
    <w:basedOn w:val="a"/>
    <w:next w:val="a"/>
    <w:link w:val="60"/>
    <w:qFormat/>
    <w:rsid w:val="009F660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9F660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660B"/>
  </w:style>
  <w:style w:type="paragraph" w:styleId="a5">
    <w:name w:val="footer"/>
    <w:basedOn w:val="a"/>
    <w:link w:val="a6"/>
    <w:uiPriority w:val="99"/>
    <w:unhideWhenUsed/>
    <w:rsid w:val="009F6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660B"/>
  </w:style>
  <w:style w:type="character" w:customStyle="1" w:styleId="10">
    <w:name w:val="Заголовок 1 Знак"/>
    <w:basedOn w:val="a0"/>
    <w:link w:val="1"/>
    <w:rsid w:val="009F66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F66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F660B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F660B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9F660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9F660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11">
    <w:name w:val="Знак1"/>
    <w:basedOn w:val="a"/>
    <w:rsid w:val="009F6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table" w:styleId="a7">
    <w:name w:val="Table Grid"/>
    <w:basedOn w:val="a1"/>
    <w:rsid w:val="009F66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aliases w:val="body text,Основной текст Знак1,Основной текст Знак Знак,Основной текст отчета"/>
    <w:basedOn w:val="a"/>
    <w:link w:val="21"/>
    <w:rsid w:val="009F660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uiPriority w:val="99"/>
    <w:semiHidden/>
    <w:rsid w:val="009F660B"/>
  </w:style>
  <w:style w:type="character" w:customStyle="1" w:styleId="21">
    <w:name w:val="Основной текст Знак2"/>
    <w:aliases w:val="body text Знак,Основной текст Знак1 Знак,Основной текст Знак Знак Знак,Основной текст отчета Знак"/>
    <w:link w:val="a8"/>
    <w:locked/>
    <w:rsid w:val="009F66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b"/>
    <w:semiHidden/>
    <w:rsid w:val="009F660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Текст сноски Знак"/>
    <w:basedOn w:val="a0"/>
    <w:link w:val="aa"/>
    <w:semiHidden/>
    <w:rsid w:val="009F660B"/>
    <w:rPr>
      <w:rFonts w:ascii="Times New Roman" w:eastAsia="Times New Roman" w:hAnsi="Times New Roman" w:cs="Times New Roman"/>
      <w:sz w:val="28"/>
      <w:szCs w:val="28"/>
    </w:rPr>
  </w:style>
  <w:style w:type="paragraph" w:styleId="ac">
    <w:name w:val="Body Text Indent"/>
    <w:basedOn w:val="a"/>
    <w:link w:val="ad"/>
    <w:rsid w:val="009F660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9F66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9F660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f">
    <w:name w:val="й"/>
    <w:rsid w:val="009F66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9F660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9F660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Знак1"/>
    <w:basedOn w:val="a"/>
    <w:rsid w:val="009F6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customStyle="1" w:styleId="4CharChar">
    <w:name w:val="Знак4 Char Char Знак"/>
    <w:basedOn w:val="a"/>
    <w:rsid w:val="009F660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0">
    <w:name w:val="Без интервала Знак"/>
    <w:link w:val="af1"/>
    <w:locked/>
    <w:rsid w:val="009F660B"/>
    <w:rPr>
      <w:rFonts w:ascii="Cambria" w:hAnsi="Cambria"/>
      <w:lang w:val="en-US" w:bidi="en-US"/>
    </w:rPr>
  </w:style>
  <w:style w:type="paragraph" w:styleId="af1">
    <w:name w:val="No Spacing"/>
    <w:basedOn w:val="a"/>
    <w:link w:val="af0"/>
    <w:qFormat/>
    <w:rsid w:val="009F660B"/>
    <w:pPr>
      <w:spacing w:after="0" w:line="240" w:lineRule="auto"/>
    </w:pPr>
    <w:rPr>
      <w:rFonts w:ascii="Cambria" w:hAnsi="Cambria"/>
      <w:lang w:val="en-US" w:bidi="en-US"/>
    </w:rPr>
  </w:style>
  <w:style w:type="paragraph" w:customStyle="1" w:styleId="4CharChar0">
    <w:name w:val="Знак4 Char Char Знак"/>
    <w:basedOn w:val="a"/>
    <w:rsid w:val="009F660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2">
    <w:name w:val="Block Text"/>
    <w:basedOn w:val="a"/>
    <w:rsid w:val="009F660B"/>
    <w:pPr>
      <w:spacing w:after="0" w:line="240" w:lineRule="auto"/>
      <w:ind w:left="539" w:right="-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3">
    <w:name w:val="Знак"/>
    <w:basedOn w:val="a"/>
    <w:rsid w:val="009F660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3">
    <w:name w:val="Style3"/>
    <w:basedOn w:val="a"/>
    <w:rsid w:val="009F66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Plain Text"/>
    <w:basedOn w:val="a"/>
    <w:link w:val="af5"/>
    <w:rsid w:val="009F660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9F660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rsid w:val="009F660B"/>
    <w:pPr>
      <w:spacing w:after="0" w:line="360" w:lineRule="auto"/>
      <w:ind w:firstLine="567"/>
      <w:jc w:val="both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9F660B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33">
    <w:name w:val="Body Text Indent 3"/>
    <w:basedOn w:val="a"/>
    <w:link w:val="34"/>
    <w:rsid w:val="009F660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9F660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6">
    <w:name w:val="Заголовки"/>
    <w:basedOn w:val="1"/>
    <w:rsid w:val="009F660B"/>
    <w:pPr>
      <w:spacing w:before="240" w:after="60" w:line="360" w:lineRule="auto"/>
    </w:pPr>
    <w:rPr>
      <w:rFonts w:cs="Arial"/>
      <w:kern w:val="32"/>
      <w:sz w:val="32"/>
      <w:szCs w:val="32"/>
    </w:rPr>
  </w:style>
  <w:style w:type="paragraph" w:customStyle="1" w:styleId="af7">
    <w:name w:val="новый"/>
    <w:basedOn w:val="a"/>
    <w:rsid w:val="009F660B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8">
    <w:name w:val="Подзаголовки"/>
    <w:basedOn w:val="2"/>
    <w:rsid w:val="009F660B"/>
    <w:pPr>
      <w:spacing w:before="240" w:after="60" w:line="360" w:lineRule="auto"/>
    </w:pPr>
    <w:rPr>
      <w:rFonts w:cs="Arial"/>
      <w:i/>
      <w:iCs/>
      <w:sz w:val="28"/>
      <w:szCs w:val="28"/>
    </w:rPr>
  </w:style>
  <w:style w:type="paragraph" w:styleId="24">
    <w:name w:val="Body Text 2"/>
    <w:basedOn w:val="a"/>
    <w:link w:val="25"/>
    <w:rsid w:val="009F660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9F66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Title"/>
    <w:basedOn w:val="a"/>
    <w:link w:val="afa"/>
    <w:qFormat/>
    <w:rsid w:val="009F660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0"/>
    <w:link w:val="af9"/>
    <w:rsid w:val="009F660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b">
    <w:name w:val="Normal (Web)"/>
    <w:basedOn w:val="a"/>
    <w:uiPriority w:val="99"/>
    <w:unhideWhenUsed/>
    <w:rsid w:val="009F6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Balloon Text"/>
    <w:basedOn w:val="a"/>
    <w:link w:val="afd"/>
    <w:semiHidden/>
    <w:unhideWhenUsed/>
    <w:rsid w:val="009F660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d">
    <w:name w:val="Текст выноски Знак"/>
    <w:basedOn w:val="a0"/>
    <w:link w:val="afc"/>
    <w:semiHidden/>
    <w:rsid w:val="009F660B"/>
    <w:rPr>
      <w:rFonts w:ascii="Tahoma" w:eastAsia="Times New Roman" w:hAnsi="Tahoma" w:cs="Tahoma"/>
      <w:sz w:val="16"/>
      <w:szCs w:val="16"/>
      <w:lang w:eastAsia="ru-RU"/>
    </w:rPr>
  </w:style>
  <w:style w:type="paragraph" w:styleId="afe">
    <w:name w:val="TOC Heading"/>
    <w:basedOn w:val="1"/>
    <w:next w:val="a"/>
    <w:qFormat/>
    <w:rsid w:val="009F660B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13">
    <w:name w:val="toc 1"/>
    <w:basedOn w:val="a"/>
    <w:next w:val="a"/>
    <w:autoRedefine/>
    <w:unhideWhenUsed/>
    <w:qFormat/>
    <w:rsid w:val="009F66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toc 2"/>
    <w:basedOn w:val="a"/>
    <w:next w:val="a"/>
    <w:autoRedefine/>
    <w:unhideWhenUsed/>
    <w:qFormat/>
    <w:rsid w:val="009F660B"/>
    <w:pPr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toc 3"/>
    <w:basedOn w:val="a"/>
    <w:next w:val="a"/>
    <w:autoRedefine/>
    <w:semiHidden/>
    <w:unhideWhenUsed/>
    <w:qFormat/>
    <w:rsid w:val="009F660B"/>
    <w:pPr>
      <w:spacing w:after="100" w:line="276" w:lineRule="auto"/>
      <w:ind w:left="440"/>
    </w:pPr>
    <w:rPr>
      <w:rFonts w:ascii="Calibri" w:eastAsia="Times New Roman" w:hAnsi="Calibri" w:cs="Times New Roman"/>
    </w:rPr>
  </w:style>
  <w:style w:type="paragraph" w:customStyle="1" w:styleId="14">
    <w:name w:val="Текст1"/>
    <w:basedOn w:val="a"/>
    <w:rsid w:val="009F660B"/>
    <w:pPr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paragraph" w:customStyle="1" w:styleId="15">
    <w:name w:val="Знак Знак Знак Знак Знак Знак Знак Знак1 Знак"/>
    <w:basedOn w:val="a"/>
    <w:rsid w:val="009F660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6">
    <w:name w:val="Стиль1 Знак"/>
    <w:basedOn w:val="a"/>
    <w:link w:val="17"/>
    <w:rsid w:val="009F660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7">
    <w:name w:val="Стиль1 Знак Знак"/>
    <w:link w:val="16"/>
    <w:rsid w:val="009F660B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ff">
    <w:name w:val="Содержимое таблицы"/>
    <w:basedOn w:val="a"/>
    <w:rsid w:val="009F660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18">
    <w:name w:val="Цитата1"/>
    <w:basedOn w:val="a"/>
    <w:rsid w:val="009F660B"/>
    <w:pPr>
      <w:widowControl w:val="0"/>
      <w:suppressAutoHyphens/>
      <w:spacing w:after="283" w:line="240" w:lineRule="auto"/>
      <w:ind w:left="567" w:right="567"/>
    </w:pPr>
    <w:rPr>
      <w:rFonts w:ascii="Times New Roman" w:eastAsia="Lucida Sans Unicode" w:hAnsi="Times New Roman" w:cs="Times New Roman"/>
      <w:sz w:val="24"/>
      <w:szCs w:val="24"/>
    </w:rPr>
  </w:style>
  <w:style w:type="character" w:styleId="aff0">
    <w:name w:val="Strong"/>
    <w:qFormat/>
    <w:rsid w:val="009F660B"/>
    <w:rPr>
      <w:b/>
      <w:bCs/>
    </w:rPr>
  </w:style>
  <w:style w:type="character" w:styleId="aff1">
    <w:name w:val="Emphasis"/>
    <w:qFormat/>
    <w:rsid w:val="009F660B"/>
    <w:rPr>
      <w:i/>
      <w:iCs/>
    </w:rPr>
  </w:style>
  <w:style w:type="paragraph" w:customStyle="1" w:styleId="p2">
    <w:name w:val="p2"/>
    <w:basedOn w:val="a"/>
    <w:rsid w:val="009F660B"/>
    <w:pPr>
      <w:widowControl w:val="0"/>
      <w:suppressAutoHyphens/>
      <w:spacing w:before="280" w:after="280" w:line="240" w:lineRule="auto"/>
      <w:jc w:val="both"/>
    </w:pPr>
    <w:rPr>
      <w:rFonts w:ascii="Arial" w:eastAsia="Lucida Sans Unicode" w:hAnsi="Arial" w:cs="Arial"/>
      <w:color w:val="000000"/>
      <w:sz w:val="20"/>
      <w:szCs w:val="20"/>
      <w:lang w:eastAsia="ar-SA"/>
    </w:rPr>
  </w:style>
  <w:style w:type="paragraph" w:styleId="aff2">
    <w:name w:val="caption"/>
    <w:basedOn w:val="a"/>
    <w:next w:val="a"/>
    <w:qFormat/>
    <w:rsid w:val="009F660B"/>
    <w:pPr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customStyle="1" w:styleId="c1c20">
    <w:name w:val="c1 c20"/>
    <w:basedOn w:val="a"/>
    <w:rsid w:val="009F6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c49c81">
    <w:name w:val="c1 c49 c81"/>
    <w:basedOn w:val="a"/>
    <w:rsid w:val="009F6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c49c89">
    <w:name w:val="c1 c49 c89"/>
    <w:basedOn w:val="a"/>
    <w:rsid w:val="009F6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c49">
    <w:name w:val="c1 c49"/>
    <w:basedOn w:val="a"/>
    <w:rsid w:val="009F6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c17">
    <w:name w:val="c1 c17"/>
    <w:basedOn w:val="a"/>
    <w:rsid w:val="009F6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c49c66c94">
    <w:name w:val="c1 c49 c66 c94"/>
    <w:basedOn w:val="a"/>
    <w:rsid w:val="009F6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9F660B"/>
  </w:style>
  <w:style w:type="character" w:customStyle="1" w:styleId="c16">
    <w:name w:val="c16"/>
    <w:basedOn w:val="a0"/>
    <w:rsid w:val="009F660B"/>
  </w:style>
  <w:style w:type="character" w:customStyle="1" w:styleId="c4">
    <w:name w:val="c4"/>
    <w:basedOn w:val="a0"/>
    <w:rsid w:val="009F660B"/>
  </w:style>
  <w:style w:type="character" w:customStyle="1" w:styleId="c16c15">
    <w:name w:val="c16 c15"/>
    <w:basedOn w:val="a0"/>
    <w:rsid w:val="009F660B"/>
  </w:style>
  <w:style w:type="character" w:customStyle="1" w:styleId="c25c15">
    <w:name w:val="c25 c15"/>
    <w:basedOn w:val="a0"/>
    <w:rsid w:val="009F660B"/>
  </w:style>
  <w:style w:type="character" w:customStyle="1" w:styleId="aff3">
    <w:name w:val="Основной текст_"/>
    <w:basedOn w:val="a0"/>
    <w:link w:val="41"/>
    <w:rsid w:val="009F660B"/>
    <w:rPr>
      <w:rFonts w:ascii="Sylfaen" w:eastAsia="Sylfaen" w:hAnsi="Sylfaen" w:cs="Sylfaen"/>
      <w:sz w:val="23"/>
      <w:szCs w:val="23"/>
      <w:shd w:val="clear" w:color="auto" w:fill="FFFFFF"/>
    </w:rPr>
  </w:style>
  <w:style w:type="character" w:customStyle="1" w:styleId="19">
    <w:name w:val="Основной текст1"/>
    <w:basedOn w:val="aff3"/>
    <w:rsid w:val="009F660B"/>
    <w:rPr>
      <w:rFonts w:ascii="Sylfaen" w:eastAsia="Sylfaen" w:hAnsi="Sylfaen" w:cs="Sylfae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41">
    <w:name w:val="Основной текст4"/>
    <w:basedOn w:val="a"/>
    <w:link w:val="aff3"/>
    <w:rsid w:val="009F660B"/>
    <w:pPr>
      <w:widowControl w:val="0"/>
      <w:shd w:val="clear" w:color="auto" w:fill="FFFFFF"/>
      <w:spacing w:after="120" w:line="0" w:lineRule="atLeast"/>
      <w:ind w:hanging="460"/>
    </w:pPr>
    <w:rPr>
      <w:rFonts w:ascii="Sylfaen" w:eastAsia="Sylfaen" w:hAnsi="Sylfaen" w:cs="Sylfaen"/>
      <w:sz w:val="23"/>
      <w:szCs w:val="23"/>
    </w:rPr>
  </w:style>
  <w:style w:type="character" w:customStyle="1" w:styleId="125pt">
    <w:name w:val="Основной текст + 12;5 pt;Курсив"/>
    <w:basedOn w:val="aff3"/>
    <w:rsid w:val="009F660B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40">
    <w:name w:val="Основной текст (14)_"/>
    <w:basedOn w:val="a0"/>
    <w:link w:val="141"/>
    <w:rsid w:val="009F660B"/>
    <w:rPr>
      <w:rFonts w:ascii="Sylfaen" w:eastAsia="Sylfaen" w:hAnsi="Sylfaen" w:cs="Sylfaen"/>
      <w:i/>
      <w:iCs/>
      <w:sz w:val="23"/>
      <w:szCs w:val="23"/>
      <w:shd w:val="clear" w:color="auto" w:fill="FFFFFF"/>
    </w:rPr>
  </w:style>
  <w:style w:type="character" w:customStyle="1" w:styleId="14125pt">
    <w:name w:val="Основной текст (14) + 12;5 pt"/>
    <w:basedOn w:val="140"/>
    <w:rsid w:val="009F660B"/>
    <w:rPr>
      <w:rFonts w:ascii="Sylfaen" w:eastAsia="Sylfaen" w:hAnsi="Sylfaen" w:cs="Sylfaen"/>
      <w:i/>
      <w:i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42">
    <w:name w:val="Основной текст (14) + Не курсив"/>
    <w:basedOn w:val="140"/>
    <w:rsid w:val="009F660B"/>
    <w:rPr>
      <w:rFonts w:ascii="Sylfaen" w:eastAsia="Sylfaen" w:hAnsi="Sylfaen" w:cs="Sylfae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41">
    <w:name w:val="Основной текст (14)"/>
    <w:basedOn w:val="a"/>
    <w:link w:val="140"/>
    <w:rsid w:val="009F660B"/>
    <w:pPr>
      <w:widowControl w:val="0"/>
      <w:shd w:val="clear" w:color="auto" w:fill="FFFFFF"/>
      <w:spacing w:after="0" w:line="259" w:lineRule="exact"/>
      <w:jc w:val="both"/>
    </w:pPr>
    <w:rPr>
      <w:rFonts w:ascii="Sylfaen" w:eastAsia="Sylfaen" w:hAnsi="Sylfaen" w:cs="Sylfaen"/>
      <w:i/>
      <w:iCs/>
      <w:sz w:val="23"/>
      <w:szCs w:val="23"/>
    </w:rPr>
  </w:style>
  <w:style w:type="paragraph" w:customStyle="1" w:styleId="1a">
    <w:name w:val="Без интервала1"/>
    <w:rsid w:val="009F660B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120">
    <w:name w:val="Основной текст (12)_"/>
    <w:basedOn w:val="a0"/>
    <w:link w:val="121"/>
    <w:rsid w:val="009F660B"/>
    <w:rPr>
      <w:rFonts w:ascii="Sylfaen" w:eastAsia="Sylfaen" w:hAnsi="Sylfaen" w:cs="Sylfaen"/>
      <w:b/>
      <w:bCs/>
      <w:shd w:val="clear" w:color="auto" w:fill="FFFFFF"/>
    </w:rPr>
  </w:style>
  <w:style w:type="character" w:customStyle="1" w:styleId="122">
    <w:name w:val="Основной текст (12) + Не полужирный"/>
    <w:basedOn w:val="120"/>
    <w:rsid w:val="009F660B"/>
    <w:rPr>
      <w:rFonts w:ascii="Sylfaen" w:eastAsia="Sylfaen" w:hAnsi="Sylfaen" w:cs="Sylfae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121">
    <w:name w:val="Основной текст (12)"/>
    <w:basedOn w:val="a"/>
    <w:link w:val="120"/>
    <w:rsid w:val="009F660B"/>
    <w:pPr>
      <w:widowControl w:val="0"/>
      <w:shd w:val="clear" w:color="auto" w:fill="FFFFFF"/>
      <w:spacing w:after="0" w:line="197" w:lineRule="exact"/>
      <w:ind w:firstLine="400"/>
      <w:jc w:val="both"/>
    </w:pPr>
    <w:rPr>
      <w:rFonts w:ascii="Sylfaen" w:eastAsia="Sylfaen" w:hAnsi="Sylfaen" w:cs="Sylfaen"/>
      <w:b/>
      <w:bCs/>
    </w:rPr>
  </w:style>
  <w:style w:type="paragraph" w:customStyle="1" w:styleId="Default">
    <w:name w:val="Default"/>
    <w:rsid w:val="009F66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aff4">
    <w:name w:val="Hyperlink"/>
    <w:basedOn w:val="a0"/>
    <w:rsid w:val="009F660B"/>
    <w:rPr>
      <w:color w:val="000080"/>
      <w:u w:val="single"/>
    </w:rPr>
  </w:style>
  <w:style w:type="character" w:customStyle="1" w:styleId="36">
    <w:name w:val="Заголовок №3_"/>
    <w:basedOn w:val="a0"/>
    <w:link w:val="37"/>
    <w:rsid w:val="009F660B"/>
    <w:rPr>
      <w:rFonts w:ascii="Sylfaen" w:eastAsia="Sylfaen" w:hAnsi="Sylfaen" w:cs="Sylfaen"/>
      <w:sz w:val="27"/>
      <w:szCs w:val="27"/>
      <w:shd w:val="clear" w:color="auto" w:fill="FFFFFF"/>
    </w:rPr>
  </w:style>
  <w:style w:type="paragraph" w:customStyle="1" w:styleId="37">
    <w:name w:val="Заголовок №3"/>
    <w:basedOn w:val="a"/>
    <w:link w:val="36"/>
    <w:rsid w:val="009F660B"/>
    <w:pPr>
      <w:widowControl w:val="0"/>
      <w:shd w:val="clear" w:color="auto" w:fill="FFFFFF"/>
      <w:spacing w:before="420" w:after="60" w:line="0" w:lineRule="atLeast"/>
      <w:ind w:firstLine="360"/>
      <w:jc w:val="both"/>
      <w:outlineLvl w:val="2"/>
    </w:pPr>
    <w:rPr>
      <w:rFonts w:ascii="Sylfaen" w:eastAsia="Sylfaen" w:hAnsi="Sylfaen" w:cs="Sylfae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shvolotovo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12</Pages>
  <Words>4039</Words>
  <Characters>23023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Учитель</cp:lastModifiedBy>
  <cp:revision>32</cp:revision>
  <cp:lastPrinted>2014-09-29T10:28:00Z</cp:lastPrinted>
  <dcterms:created xsi:type="dcterms:W3CDTF">2014-09-28T17:37:00Z</dcterms:created>
  <dcterms:modified xsi:type="dcterms:W3CDTF">2021-10-11T10:46:00Z</dcterms:modified>
</cp:coreProperties>
</file>