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00" w:rsidRDefault="000D6400" w:rsidP="000D640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«Точка роста»</w:t>
      </w:r>
    </w:p>
    <w:p w:rsidR="000D6400" w:rsidRDefault="000D6400" w:rsidP="000D640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 Центр естественнонаучной и технологической направленностей</w:t>
      </w:r>
      <w:r>
        <w:rPr>
          <w:rFonts w:ascii="Calibri" w:hAnsi="Calibri"/>
          <w:b/>
          <w:bCs/>
          <w:color w:val="000000"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МУНИЦИПАЛЬНОЕ БЮДЖЕТНОЕ ОБЩЕОБРАЗОВАТЕЛЬНОЕ УЧРЕЖДЕНИЕ</w:t>
      </w:r>
    </w:p>
    <w:p w:rsidR="000D6400" w:rsidRDefault="000D6400" w:rsidP="000D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«СРЕДНЯЯОБЩЕОБРАЗОВАТЕЛЬНАЯ ШКОЛА с.ВОЛОТОВО</w:t>
      </w:r>
    </w:p>
    <w:p w:rsidR="000D6400" w:rsidRDefault="000D6400" w:rsidP="000D6400">
      <w:pPr>
        <w:tabs>
          <w:tab w:val="center" w:pos="4677"/>
          <w:tab w:val="right" w:pos="935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____ЧЕРНЯНСКОГО РАЙОНА БЕЛГОРОДСКОЙ ОБЛАСТИ»______</w:t>
      </w:r>
    </w:p>
    <w:p w:rsidR="000D6400" w:rsidRDefault="000D6400" w:rsidP="000D640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309586, РФ,  Белгородская область, Чернянский район ,с.Волотово,  ул. Центральная, 40,</w:t>
      </w:r>
    </w:p>
    <w:p w:rsidR="000D6400" w:rsidRDefault="000D6400" w:rsidP="000D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тел/ факс.(47 232)-4-92-23,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7" w:history="1">
        <w:r>
          <w:rPr>
            <w:rStyle w:val="aff4"/>
            <w:rFonts w:ascii="Times New Roman" w:eastAsia="Times New Roman" w:hAnsi="Times New Roman" w:cs="Times New Roman"/>
            <w:sz w:val="16"/>
            <w:szCs w:val="16"/>
            <w:lang w:val="en-US"/>
          </w:rPr>
          <w:t>shvolotovo</w:t>
        </w:r>
        <w:r>
          <w:rPr>
            <w:rStyle w:val="aff4"/>
            <w:rFonts w:ascii="Times New Roman" w:eastAsia="Times New Roman" w:hAnsi="Times New Roman" w:cs="Times New Roman"/>
            <w:sz w:val="16"/>
            <w:szCs w:val="16"/>
          </w:rPr>
          <w:t>@</w:t>
        </w:r>
        <w:r>
          <w:rPr>
            <w:rStyle w:val="aff4"/>
            <w:rFonts w:ascii="Times New Roman" w:eastAsia="Times New Roman" w:hAnsi="Times New Roman" w:cs="Times New Roman"/>
            <w:sz w:val="16"/>
            <w:szCs w:val="16"/>
            <w:lang w:val="en-US"/>
          </w:rPr>
          <w:t>yandex</w:t>
        </w:r>
        <w:r>
          <w:rPr>
            <w:rStyle w:val="aff4"/>
            <w:rFonts w:ascii="Times New Roman" w:eastAsia="Times New Roman" w:hAnsi="Times New Roman" w:cs="Times New Roman"/>
            <w:sz w:val="16"/>
            <w:szCs w:val="16"/>
          </w:rPr>
          <w:t>.</w:t>
        </w:r>
        <w:r>
          <w:rPr>
            <w:rStyle w:val="aff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27"/>
        <w:tblW w:w="10632" w:type="dxa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670"/>
      </w:tblGrid>
      <w:tr w:rsidR="000D6400" w:rsidTr="000D6400">
        <w:trPr>
          <w:jc w:val="center"/>
        </w:trPr>
        <w:tc>
          <w:tcPr>
            <w:tcW w:w="4962" w:type="dxa"/>
            <w:hideMark/>
          </w:tcPr>
          <w:p w:rsidR="000D6400" w:rsidRDefault="000D6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        Рассмотрен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 xml:space="preserve">на заседании педагогического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 xml:space="preserve">совета протокол №1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>от  27 августа 2021 г</w:t>
            </w:r>
          </w:p>
        </w:tc>
        <w:tc>
          <w:tcPr>
            <w:tcW w:w="5670" w:type="dxa"/>
            <w:hideMark/>
          </w:tcPr>
          <w:p w:rsidR="000D6400" w:rsidRDefault="000D6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4.05pt;margin-top:7.95pt;width:194.25pt;height:104.25pt;z-index:-251658240;mso-position-horizontal-relative:text;mso-position-vertical-relative:text">
                  <v:imagedata r:id="rId8" o:title=""/>
                </v:shape>
                <o:OLEObject Type="Embed" ProgID="PBrush" ShapeID="_x0000_s1026" DrawAspect="Content" ObjectID="_1695465213" r:id="rId9"/>
              </w:pic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                      Утверждаю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 xml:space="preserve">Директор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>МБОУ «СОШ</w:t>
            </w:r>
          </w:p>
          <w:p w:rsidR="000D6400" w:rsidRDefault="000D6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приказ №126 от 30 августа 2021г</w:t>
            </w:r>
          </w:p>
        </w:tc>
      </w:tr>
    </w:tbl>
    <w:p w:rsidR="000D6400" w:rsidRDefault="000D6400" w:rsidP="000D6400">
      <w:pPr>
        <w:pStyle w:val="1c"/>
        <w:shd w:val="clear" w:color="auto" w:fill="auto"/>
        <w:spacing w:after="0"/>
        <w:ind w:left="677" w:right="648"/>
        <w:rPr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ja-JP"/>
        </w:rPr>
        <w:br/>
      </w:r>
    </w:p>
    <w:p w:rsidR="000D6400" w:rsidRDefault="000D6400" w:rsidP="000D6400">
      <w:pPr>
        <w:pStyle w:val="1c"/>
        <w:shd w:val="clear" w:color="auto" w:fill="auto"/>
        <w:spacing w:after="0"/>
        <w:ind w:left="677" w:right="648"/>
        <w:rPr>
          <w:sz w:val="28"/>
          <w:szCs w:val="28"/>
        </w:rPr>
      </w:pPr>
    </w:p>
    <w:p w:rsidR="00D35F59" w:rsidRDefault="00D35F59" w:rsidP="00D35F5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Рабочая программа </w:t>
      </w: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курса внеурочной деятельности «</w:t>
      </w:r>
      <w:r>
        <w:rPr>
          <w:rStyle w:val="FontStyle12"/>
          <w:b w:val="0"/>
          <w:sz w:val="28"/>
          <w:szCs w:val="28"/>
        </w:rPr>
        <w:t xml:space="preserve"> Я-исследователь</w:t>
      </w:r>
      <w:r>
        <w:rPr>
          <w:rFonts w:ascii="Times New Roman" w:hAnsi="Times New Roman"/>
          <w:bCs/>
          <w:sz w:val="32"/>
          <w:szCs w:val="32"/>
        </w:rPr>
        <w:t>»</w:t>
      </w: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Pr="000D6400" w:rsidRDefault="000D6400" w:rsidP="000D6400">
      <w:pPr>
        <w:spacing w:after="0" w:line="240" w:lineRule="auto"/>
        <w:ind w:left="108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( 1-4 </w:t>
      </w:r>
      <w:r w:rsidRPr="000D6400">
        <w:rPr>
          <w:rFonts w:ascii="Times New Roman" w:hAnsi="Times New Roman"/>
          <w:bCs/>
          <w:sz w:val="32"/>
          <w:szCs w:val="32"/>
        </w:rPr>
        <w:t>классы)</w:t>
      </w: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35F59" w:rsidRDefault="00D35F59" w:rsidP="00D35F5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6D2C95" w:rsidRPr="00CB5CE3" w:rsidRDefault="006D2C95" w:rsidP="006D2C95">
      <w:pPr>
        <w:pStyle w:val="af1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5CE3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</w:t>
      </w:r>
      <w:bookmarkStart w:id="0" w:name="_GoBack"/>
      <w:bookmarkEnd w:id="0"/>
      <w:r w:rsidRPr="00CB5CE3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</w:p>
    <w:p w:rsidR="000A5EB6" w:rsidRDefault="000A5EB6" w:rsidP="006D2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5EB6" w:rsidRPr="000A5EB6" w:rsidRDefault="000A5EB6" w:rsidP="00EA2B23">
      <w:pPr>
        <w:pStyle w:val="Default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</w:rPr>
        <w:t>В результате освоения прог</w:t>
      </w:r>
      <w:r w:rsidR="00F37799">
        <w:rPr>
          <w:rFonts w:ascii="Times New Roman" w:hAnsi="Times New Roman" w:cs="Times New Roman"/>
        </w:rPr>
        <w:t>раммы курса «Я-исследователь</w:t>
      </w:r>
      <w:r w:rsidRPr="000A5EB6">
        <w:rPr>
          <w:rFonts w:ascii="Times New Roman" w:hAnsi="Times New Roman" w:cs="Times New Roman"/>
        </w:rPr>
        <w:t xml:space="preserve">» формируются следующие универсальные учебные действия, соответствующие требованиям ФГОС НОО: </w:t>
      </w:r>
    </w:p>
    <w:p w:rsidR="000A5EB6" w:rsidRDefault="000A5EB6" w:rsidP="00EA2B23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0A5EB6">
        <w:rPr>
          <w:rFonts w:ascii="Times New Roman" w:hAnsi="Times New Roman" w:cs="Times New Roman"/>
          <w:b/>
          <w:bCs/>
          <w:i/>
          <w:iCs/>
        </w:rPr>
        <w:t xml:space="preserve">Личностные результаты: 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i/>
          <w:sz w:val="24"/>
          <w:szCs w:val="24"/>
        </w:rPr>
        <w:t>У обучающегося будут сформированы: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положительное отношение к исследовательской деятель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широкая мотивационная основа исследовательской дея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включающая социальные, учебно-познавательные и внешние мотивы;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интерес к новому содержанию и новым способам позна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ния;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 ориентация на понимание причин успеха в исследова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тельской деятельности, в том числе на самоанализ и само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контроль результата, на анализ соответствия результатов тре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бованиям конкретной задачи, понимание предложений и оце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нок учителя, взрослых, товарищей, родителей;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способность к самооценке на основе критериев успешнос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ти исследовательской деятельности.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для формирования: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внутренней позиции обучающегося на уровне понима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ния необходимости исследовательской деятельности, выра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женного в преобладании познавательных мотивов и пред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почтении социального способа оценки деятельности;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выраженной познавательной мотивации;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устойчивого интереса к новым способам познания;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 адекватного понимания причин успешности/неуспеш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ности исследовательской деятельности;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морального сознания, способности к решению мораль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ных проблем на основе учета позиций партнеров в об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щении, устойчивого следования в поведении моральным нор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мам и этическим требованиям.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учитывать выделенные учителем ориентиры действия;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планировать свои действия;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осуществлять итоговый и пошаговый контроль;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адекватно воспринимать оценку учителя;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различать способ и результат действия;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оценивать свои действия на уровне ретро-оценки;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 вносить коррективы в действия на основе  их оценки и учета сделанных ошибок;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 xml:space="preserve">- выполнять учебные действия в материале, речи, в уме. 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проявлять познавательную инициативу;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самостоятельно учитывать выделенные учителем ори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ентиры действия в незнакомом материале;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преобразовывать практическую задачу в познаватель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ную;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самостоятельно находить варианты решения познава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тельной задачи.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осуществлять поиск нужной информации для выполне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ния учебного исследования с использованием учебной и до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полнительной литературы в открытом информационном про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странстве, в т.ч. контролируемом пространстве Интернет;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использовать знаки, символы, модели, схемы для реше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ния познавательных задач и представления их результатов;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высказываться в устной и письменной формах;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lastRenderedPageBreak/>
        <w:t>- ориентироваться на разные способы решения познава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тельных исследовательских задач;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владеть основами смыслового чтения текста;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анализировать объекты, выделять главное;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осуществлять синтез (целое из частей);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проводить сравнение, сериацию, классификацию по раз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ным критериям;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строить рассуждения об объекте;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обобщать (выделять класс объектов по какому-либо приз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наку);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подводить под понятие;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устанавливать аналогии;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оперировать такими понятиями, как проблема, гипотеза, наблюдение, эксперимент, умозаключение, вывод и т.п.;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видеть проблемы, ставить вопросы, выдвигать гипотезы, планировать и проводить наблюдения и эксперименты, выска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зывать суждения, делать умозаключения и выводы, аргумен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тировать (защищать) свои идеи и т.п.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осуществлять расширенный поиск информации в соот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ветствии с исследовательской задачей с использованием ре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сурсов библиотек и сети Интернет;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 фиксировать информацию с помощью инструментов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ИКТ;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осознанно и произвольно строить сообщения в устной и письменной форме;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 строить логическое рассуждение,  включающее уста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новление причинно-следственных связей;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оперировать такими понятиями, как явление, причина, следствие,  событие,  обусловленность, зависимость, разли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чие, сходство, общность, совместимость, несовместимость, возможность, невозможность и др.;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 использованию  исследовательских методов  обучения в основном учебном процессе и повседневной практике взаи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модействия с миром.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i/>
          <w:sz w:val="24"/>
          <w:szCs w:val="24"/>
        </w:rPr>
        <w:t>Обучающийся научится: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допускать существование различных точек зрения;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учитывать разные мнения, стремиться к координации;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договариваться, приходить к общему решению;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соблюдать корректность в высказываниях;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задавать вопросы по существу;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использовать речь для регуляции своего действия;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контролировать действия партнера;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 xml:space="preserve">- владеть монологической и диалогической формами речи. </w:t>
      </w:r>
      <w:r w:rsidRPr="00E44EA3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учитывать разные мнения и обосновывать свою пози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цию;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аргументировать свою позицию и координировать ее с   позицией   партнеров   при   выработке   общего  решения в совместной деятельности;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 с   учетом   целей   коммуникации   достаточно   полно и точно передавать партнеру необходимую информацию как ориентир для построения действия;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допускать возможность существования у людей раз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ных точек зрения, в том числе не совпадающих с его собст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венной, и учитывать позицию партнера в общении и взаи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модействии;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осуществлять взаимный контроль и оказывать парт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нерам в сотрудничестве необходимую взаимопомощь;</w:t>
      </w:r>
    </w:p>
    <w:p w:rsidR="00F37799" w:rsidRPr="007E2311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eastAsia="Times New Roman" w:hAnsi="Times New Roman" w:cs="Times New Roman"/>
          <w:sz w:val="24"/>
          <w:szCs w:val="24"/>
        </w:rPr>
        <w:t>-  адекватно использовать речь для планирования и регу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softHyphen/>
        <w:t>ляции своей деятельности.</w:t>
      </w:r>
    </w:p>
    <w:p w:rsidR="006D2C95" w:rsidRPr="006D2C95" w:rsidRDefault="006D2C95" w:rsidP="00DD6506">
      <w:pPr>
        <w:pStyle w:val="af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7799" w:rsidRDefault="006D2C95" w:rsidP="00F37799">
      <w:pPr>
        <w:pStyle w:val="af1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D2C95">
        <w:rPr>
          <w:rFonts w:ascii="Times New Roman" w:hAnsi="Times New Roman" w:cs="Times New Roman"/>
          <w:b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</w:t>
      </w:r>
    </w:p>
    <w:p w:rsidR="00F37799" w:rsidRPr="00F37799" w:rsidRDefault="00F37799" w:rsidP="00F37799">
      <w:pPr>
        <w:pStyle w:val="af1"/>
        <w:ind w:left="106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37799" w:rsidRPr="00AC3FF8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AC3FF8">
        <w:rPr>
          <w:rFonts w:ascii="Times New Roman" w:hAnsi="Times New Roman"/>
          <w:b/>
          <w:i/>
          <w:sz w:val="24"/>
          <w:szCs w:val="24"/>
          <w:u w:val="single"/>
        </w:rPr>
        <w:t>Содержание занятий 1 класс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Тренинг развития исследовательских способностей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тренинговых занятий - 12 часов (из расчета один час в неделю). Домашняя самостоятельная работа в пер</w:t>
      </w:r>
      <w:r>
        <w:rPr>
          <w:rFonts w:ascii="Times New Roman" w:hAnsi="Times New Roman"/>
          <w:sz w:val="24"/>
          <w:szCs w:val="24"/>
        </w:rPr>
        <w:softHyphen/>
        <w:t>вом классе не предусмотрена.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 «Что такое исследование? Методы исследования»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понятием «исследование». Корректировка детских представлений о том, что они понимают под словом «исследование». Коллективное обсуждение вопросов о том, где человек использует свою способность исследовать окружа</w:t>
      </w:r>
      <w:r>
        <w:rPr>
          <w:rFonts w:ascii="Times New Roman" w:hAnsi="Times New Roman"/>
          <w:sz w:val="24"/>
          <w:szCs w:val="24"/>
        </w:rPr>
        <w:softHyphen/>
        <w:t>ющий мир: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 где человек проводит исследования в быту?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человек исследует мир или животные тоже умеют это делать?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научные исследования?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и как люди используют результаты научных исследова</w:t>
      </w:r>
      <w:r>
        <w:rPr>
          <w:rFonts w:ascii="Times New Roman" w:hAnsi="Times New Roman"/>
          <w:sz w:val="24"/>
          <w:szCs w:val="24"/>
        </w:rPr>
        <w:softHyphen/>
        <w:t>ний?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научное открытие?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исследования как путь решения задач исследовате</w:t>
      </w:r>
      <w:r>
        <w:rPr>
          <w:rFonts w:ascii="Times New Roman" w:hAnsi="Times New Roman"/>
          <w:sz w:val="24"/>
          <w:szCs w:val="24"/>
        </w:rPr>
        <w:softHyphen/>
        <w:t>ля. Знакомство с основными доступными методами исследо</w:t>
      </w:r>
      <w:r>
        <w:rPr>
          <w:rFonts w:ascii="Times New Roman" w:hAnsi="Times New Roman"/>
          <w:sz w:val="24"/>
          <w:szCs w:val="24"/>
        </w:rPr>
        <w:softHyphen/>
        <w:t>вания (подумать самостоятельно, спросить у другого человека, понаблюдать, провести эксперимент и др.) в ходе изучения доступных объектов (солнечный луч, комнатные растения, животные из «живого уголка» и т.п.).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 «Наблюдение и наблюдательность. Что такое экс</w:t>
      </w:r>
      <w:r>
        <w:rPr>
          <w:rFonts w:ascii="Times New Roman" w:hAnsi="Times New Roman"/>
          <w:sz w:val="24"/>
          <w:szCs w:val="24"/>
        </w:rPr>
        <w:softHyphen/>
        <w:t>перимент?»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наблюдением как методом исследования. Изучение преимуществ и недостатков наблюдения (показать наиболее распространенные зрительные иллюзии). Выполнить задания на проверку и тренировку наблюдательности.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главный способ получения научной информации. Проведение экспериментов с доступными объектами (вода, свет, бумага и др.).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 «Учимся вырабатывать гипотезы. Учимся высказы</w:t>
      </w:r>
      <w:r>
        <w:rPr>
          <w:rFonts w:ascii="Times New Roman" w:hAnsi="Times New Roman"/>
          <w:sz w:val="24"/>
          <w:szCs w:val="24"/>
        </w:rPr>
        <w:softHyphen/>
        <w:t>вать суждения»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гипотеза? Как создаются гипотезы? Что такое провокационная идея и чем она отличается от гипотезы? Практические задания на продуцирование гипотез.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суждение. Как высказывать суждения. Правиль</w:t>
      </w:r>
      <w:r>
        <w:rPr>
          <w:rFonts w:ascii="Times New Roman" w:hAnsi="Times New Roman"/>
          <w:sz w:val="24"/>
          <w:szCs w:val="24"/>
        </w:rPr>
        <w:softHyphen/>
        <w:t>ные и ошибочные суждения - практическая работа.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 «Как правильно классифицировать. Что такое определения? Как давать определения понятиям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классификация и что значит «классифициро</w:t>
      </w:r>
      <w:r>
        <w:rPr>
          <w:rFonts w:ascii="Times New Roman" w:hAnsi="Times New Roman"/>
          <w:sz w:val="24"/>
          <w:szCs w:val="24"/>
        </w:rPr>
        <w:softHyphen/>
        <w:t>вать»? Практические задания на классифицирование предме</w:t>
      </w:r>
      <w:r>
        <w:rPr>
          <w:rFonts w:ascii="Times New Roman" w:hAnsi="Times New Roman"/>
          <w:sz w:val="24"/>
          <w:szCs w:val="24"/>
        </w:rPr>
        <w:softHyphen/>
        <w:t>тов по разным основаниям. Неправильные классификации -поиск ошибок.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понятиями и особенностями их формулиро</w:t>
      </w:r>
      <w:r>
        <w:rPr>
          <w:rFonts w:ascii="Times New Roman" w:hAnsi="Times New Roman"/>
          <w:sz w:val="24"/>
          <w:szCs w:val="24"/>
        </w:rPr>
        <w:softHyphen/>
        <w:t>вания. Загадки как определения понятий. Практические зада</w:t>
      </w:r>
      <w:r>
        <w:rPr>
          <w:rFonts w:ascii="Times New Roman" w:hAnsi="Times New Roman"/>
          <w:sz w:val="24"/>
          <w:szCs w:val="24"/>
        </w:rPr>
        <w:softHyphen/>
        <w:t>ния с использованием приемов, сходных с определением по</w:t>
      </w:r>
      <w:r>
        <w:rPr>
          <w:rFonts w:ascii="Times New Roman" w:hAnsi="Times New Roman"/>
          <w:sz w:val="24"/>
          <w:szCs w:val="24"/>
        </w:rPr>
        <w:softHyphen/>
        <w:t>нятий.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 «Учимся делать умозаключения и выводы»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умозаключением. Что такое вывод? Как пра</w:t>
      </w:r>
      <w:r>
        <w:rPr>
          <w:rFonts w:ascii="Times New Roman" w:hAnsi="Times New Roman"/>
          <w:sz w:val="24"/>
          <w:szCs w:val="24"/>
        </w:rPr>
        <w:softHyphen/>
        <w:t>вильно делать умозаключения - практические задания.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 «Как задавать вопросы? Учимся выделять главное и второстепенное»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бывают вопросы? Какие слова используются при формулировке вопросов? Как правильно задавать вопросы? Практические занятия по тренировке умений задавать воп</w:t>
      </w:r>
      <w:r>
        <w:rPr>
          <w:rFonts w:ascii="Times New Roman" w:hAnsi="Times New Roman"/>
          <w:sz w:val="24"/>
          <w:szCs w:val="24"/>
        </w:rPr>
        <w:softHyphen/>
        <w:t>росы.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«матрицей по оценке идей». Практическая работа - выявление логической структуры текста. Практичес</w:t>
      </w:r>
      <w:r>
        <w:rPr>
          <w:rFonts w:ascii="Times New Roman" w:hAnsi="Times New Roman"/>
          <w:sz w:val="24"/>
          <w:szCs w:val="24"/>
        </w:rPr>
        <w:softHyphen/>
        <w:t>кие задания типа «Что сначала, что потом».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 «Как делать схемы</w:t>
      </w:r>
      <w:r>
        <w:rPr>
          <w:rFonts w:ascii="Times New Roman" w:hAnsi="Times New Roman"/>
          <w:b/>
          <w:sz w:val="24"/>
          <w:szCs w:val="24"/>
        </w:rPr>
        <w:t>?»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понятиями: схема, чертеж, рисунок, график, формула и т.п. Практические задания по созданию схем объ</w:t>
      </w:r>
      <w:r>
        <w:rPr>
          <w:rFonts w:ascii="Times New Roman" w:hAnsi="Times New Roman"/>
          <w:sz w:val="24"/>
          <w:szCs w:val="24"/>
        </w:rPr>
        <w:softHyphen/>
        <w:t xml:space="preserve">ектов. Практическое задание </w:t>
      </w:r>
      <w:r>
        <w:rPr>
          <w:rFonts w:ascii="Times New Roman" w:hAnsi="Times New Roman"/>
          <w:sz w:val="24"/>
          <w:szCs w:val="24"/>
        </w:rPr>
        <w:lastRenderedPageBreak/>
        <w:t>«Пиктограммы».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 «Как работать с книгой?»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книги используют исследователи, какие книги счи</w:t>
      </w:r>
      <w:r>
        <w:rPr>
          <w:rFonts w:ascii="Times New Roman" w:hAnsi="Times New Roman"/>
          <w:sz w:val="24"/>
          <w:szCs w:val="24"/>
        </w:rPr>
        <w:softHyphen/>
        <w:t>таются научными? Что такое справочник, энциклопедия, сло</w:t>
      </w:r>
      <w:r>
        <w:rPr>
          <w:rFonts w:ascii="Times New Roman" w:hAnsi="Times New Roman"/>
          <w:sz w:val="24"/>
          <w:szCs w:val="24"/>
        </w:rPr>
        <w:softHyphen/>
        <w:t>варь и т.п.? С чего лучше начинать читать научные книги? Практическая работа по структурированию текстов.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 «Что такое парадоксы?»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парадокс? Какие парадоксы нам известны? Зна</w:t>
      </w:r>
      <w:r>
        <w:rPr>
          <w:rFonts w:ascii="Times New Roman" w:hAnsi="Times New Roman"/>
          <w:sz w:val="24"/>
          <w:szCs w:val="24"/>
        </w:rPr>
        <w:softHyphen/>
        <w:t>комство с самыми знаменитыми и доступными парадоксами. Практическая работа «Эксперименты по изучению парадок</w:t>
      </w:r>
      <w:r>
        <w:rPr>
          <w:rFonts w:ascii="Times New Roman" w:hAnsi="Times New Roman"/>
          <w:sz w:val="24"/>
          <w:szCs w:val="24"/>
        </w:rPr>
        <w:softHyphen/>
        <w:t>сальных явлений».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10 «Мысленные эксперименты и эксперименты на мо</w:t>
      </w:r>
      <w:r>
        <w:rPr>
          <w:rFonts w:ascii="Times New Roman" w:hAnsi="Times New Roman"/>
          <w:sz w:val="24"/>
          <w:szCs w:val="24"/>
        </w:rPr>
        <w:softHyphen/>
        <w:t>делях»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мысленный эксперимент? Практические задания по проведению мысленных экспериментов. Что такое модель? Наиболее известные и доступные эксперименты на моделях. Практическое задание по экспериментированию с моделями (игрушки как модели людей, техники и др.).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11 «Как планировать исследования и проекты»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исследование отличается от проекта? Практическое задание по проектированию и представлению итогов. Практи</w:t>
      </w:r>
      <w:r>
        <w:rPr>
          <w:rFonts w:ascii="Times New Roman" w:hAnsi="Times New Roman"/>
          <w:sz w:val="24"/>
          <w:szCs w:val="24"/>
        </w:rPr>
        <w:softHyphen/>
        <w:t>ческое задание по составлению планов проведения исследова</w:t>
      </w:r>
      <w:r>
        <w:rPr>
          <w:rFonts w:ascii="Times New Roman" w:hAnsi="Times New Roman"/>
          <w:sz w:val="24"/>
          <w:szCs w:val="24"/>
        </w:rPr>
        <w:softHyphen/>
        <w:t>тельской работы и разработки проекта.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12 «Как сделать сообщение о результатах исследова</w:t>
      </w:r>
      <w:r>
        <w:rPr>
          <w:rFonts w:ascii="Times New Roman" w:hAnsi="Times New Roman"/>
          <w:sz w:val="24"/>
          <w:szCs w:val="24"/>
        </w:rPr>
        <w:softHyphen/>
        <w:t>ния»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доклад? Как составлять план своего доклада? Практические задания «Как сделать сообщение». Практичес</w:t>
      </w:r>
      <w:r>
        <w:rPr>
          <w:rFonts w:ascii="Times New Roman" w:hAnsi="Times New Roman"/>
          <w:sz w:val="24"/>
          <w:szCs w:val="24"/>
        </w:rPr>
        <w:softHyphen/>
        <w:t>кие задания на сравнения и метафоры.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исследовательская практика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занятий - 10 часов. Занятия проводятся на</w:t>
      </w:r>
      <w:r>
        <w:rPr>
          <w:rFonts w:ascii="Times New Roman" w:hAnsi="Times New Roman"/>
          <w:sz w:val="24"/>
          <w:szCs w:val="24"/>
        </w:rPr>
        <w:softHyphen/>
        <w:t>чиная со второй четверти учебного года.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 «Тренировочное занятие по методике проведения самостоятельных исследований»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проведения тренировочных занятий подробно представлена в методических рекомендациях к программе.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 «Экспресс-исследование»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прогулкой по территории, прилегающей к школе, или экскурсией класс делится на группы по два-три человека. Каждая группа получает задание провести собственное мини-исследование. По итогам этих исследований (желательно сра</w:t>
      </w:r>
      <w:r>
        <w:rPr>
          <w:rFonts w:ascii="Times New Roman" w:hAnsi="Times New Roman"/>
          <w:sz w:val="24"/>
          <w:szCs w:val="24"/>
        </w:rPr>
        <w:softHyphen/>
        <w:t>зу в этот же день) проводится мини-конференция.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 «Мини-конференция по итогам экспресс-исследо</w:t>
      </w:r>
      <w:r>
        <w:rPr>
          <w:rFonts w:ascii="Times New Roman" w:hAnsi="Times New Roman"/>
          <w:sz w:val="24"/>
          <w:szCs w:val="24"/>
        </w:rPr>
        <w:softHyphen/>
        <w:t>вания»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краткими сообщениями выступают только желающие.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 «Экскурсия-исследование»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посвящено изучению нового в процессе экскурсии. Тематика экскурсий варьируется в зависимости от возможнос</w:t>
      </w:r>
      <w:r>
        <w:rPr>
          <w:rFonts w:ascii="Times New Roman" w:hAnsi="Times New Roman"/>
          <w:sz w:val="24"/>
          <w:szCs w:val="24"/>
        </w:rPr>
        <w:softHyphen/>
        <w:t>тей и условий. Класс также целесообразно поделить на груп</w:t>
      </w:r>
      <w:r>
        <w:rPr>
          <w:rFonts w:ascii="Times New Roman" w:hAnsi="Times New Roman"/>
          <w:sz w:val="24"/>
          <w:szCs w:val="24"/>
        </w:rPr>
        <w:softHyphen/>
        <w:t>пы и предложить самостоятельно выбрать тему исследования и провести его.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 «Мини-конференция по итогам экскурсии».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по итогам исследования, выполненного на экскурсии, проводится через неделю. Каждой группе дается время на сообщение и ответы на вопросы.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 «Коллективная игра-исследование»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проведения коллективных игр-исследований описана в методических рекомендациях. Нужно выбрать лю</w:t>
      </w:r>
      <w:r>
        <w:rPr>
          <w:rFonts w:ascii="Times New Roman" w:hAnsi="Times New Roman"/>
          <w:sz w:val="24"/>
          <w:szCs w:val="24"/>
        </w:rPr>
        <w:softHyphen/>
        <w:t>бую из описанных игр или разработать собственную.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 «Экспресс-исследование «Какие коллекции собира</w:t>
      </w:r>
      <w:r>
        <w:rPr>
          <w:rFonts w:ascii="Times New Roman" w:hAnsi="Times New Roman"/>
          <w:sz w:val="24"/>
          <w:szCs w:val="24"/>
        </w:rPr>
        <w:softHyphen/>
        <w:t>ют люди»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проводят это исследование, пользуясь методами, которые они освоили в ходе тренировочных занятий. Ито</w:t>
      </w:r>
      <w:r>
        <w:rPr>
          <w:rFonts w:ascii="Times New Roman" w:hAnsi="Times New Roman"/>
          <w:sz w:val="24"/>
          <w:szCs w:val="24"/>
        </w:rPr>
        <w:softHyphen/>
        <w:t>ги желательно подвести в ходе специального мини-семинара, где у каждого будет возможность сообщить о своих резуль</w:t>
      </w:r>
      <w:r>
        <w:rPr>
          <w:rFonts w:ascii="Times New Roman" w:hAnsi="Times New Roman"/>
          <w:sz w:val="24"/>
          <w:szCs w:val="24"/>
        </w:rPr>
        <w:softHyphen/>
        <w:t>татах.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ребенок выбирает тему для своей коллекции и со</w:t>
      </w:r>
      <w:r>
        <w:rPr>
          <w:rFonts w:ascii="Times New Roman" w:hAnsi="Times New Roman"/>
          <w:sz w:val="24"/>
          <w:szCs w:val="24"/>
        </w:rPr>
        <w:softHyphen/>
        <w:t>бирает материал.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 «Сообщения о собранных коллекциях»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Семинар, на котором дети смогут сообщить о том, какие коллекции ими собраны. Уточнение собственного исследова</w:t>
      </w:r>
      <w:r>
        <w:rPr>
          <w:rFonts w:ascii="Times New Roman" w:hAnsi="Times New Roman"/>
          <w:sz w:val="24"/>
          <w:szCs w:val="24"/>
        </w:rPr>
        <w:softHyphen/>
        <w:t>тельского задания на летние каникулы.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исследовательской деятельности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- 6 часов.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 «Мини-конференция по итогам экспресс-исследо</w:t>
      </w:r>
      <w:r>
        <w:rPr>
          <w:rFonts w:ascii="Times New Roman" w:hAnsi="Times New Roman"/>
          <w:sz w:val="24"/>
          <w:szCs w:val="24"/>
        </w:rPr>
        <w:softHyphen/>
        <w:t>ваний»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выступают с короткими сообщениями по итогам собственных изысканий, сделанных в результате экспресс-ис</w:t>
      </w:r>
      <w:r>
        <w:rPr>
          <w:rFonts w:ascii="Times New Roman" w:hAnsi="Times New Roman"/>
          <w:sz w:val="24"/>
          <w:szCs w:val="24"/>
        </w:rPr>
        <w:softHyphen/>
        <w:t>следований. Присутствующие задают вопросы и высказывают собственные мнения об услышанном.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 «Мини-конференция по итогам собственных иссле</w:t>
      </w:r>
      <w:r>
        <w:rPr>
          <w:rFonts w:ascii="Times New Roman" w:hAnsi="Times New Roman"/>
          <w:sz w:val="24"/>
          <w:szCs w:val="24"/>
        </w:rPr>
        <w:softHyphen/>
        <w:t>дований»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выступают с краткими докладами по итогам собствен</w:t>
      </w:r>
      <w:r>
        <w:rPr>
          <w:rFonts w:ascii="Times New Roman" w:hAnsi="Times New Roman"/>
          <w:sz w:val="24"/>
          <w:szCs w:val="24"/>
        </w:rPr>
        <w:softHyphen/>
        <w:t>ных исследований, проведенных по методикам «Коллекциони</w:t>
      </w:r>
      <w:r>
        <w:rPr>
          <w:rFonts w:ascii="Times New Roman" w:hAnsi="Times New Roman"/>
          <w:sz w:val="24"/>
          <w:szCs w:val="24"/>
        </w:rPr>
        <w:softHyphen/>
        <w:t>рование» и «Продолжи исследование». Присутствующие зада</w:t>
      </w:r>
      <w:r>
        <w:rPr>
          <w:rFonts w:ascii="Times New Roman" w:hAnsi="Times New Roman"/>
          <w:sz w:val="24"/>
          <w:szCs w:val="24"/>
        </w:rPr>
        <w:softHyphen/>
        <w:t>ют вопросы и высказывают свое мнение об услышанном.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 «Участие в защитах исследовательских работ и творческих проектов учащихся вторых-четвертых классов»</w:t>
      </w:r>
    </w:p>
    <w:p w:rsidR="00F37799" w:rsidRP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предполагает заслушивание всех докладов об ито</w:t>
      </w:r>
      <w:r>
        <w:rPr>
          <w:rFonts w:ascii="Times New Roman" w:hAnsi="Times New Roman"/>
          <w:sz w:val="24"/>
          <w:szCs w:val="24"/>
        </w:rPr>
        <w:softHyphen/>
        <w:t>гах проведенных исследований, о выполненных проектах, а также вопросы авторам.</w:t>
      </w:r>
    </w:p>
    <w:p w:rsidR="00F37799" w:rsidRPr="00AC3FF8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C3FF8">
        <w:rPr>
          <w:rFonts w:ascii="Times New Roman" w:hAnsi="Times New Roman"/>
          <w:b/>
          <w:i/>
          <w:sz w:val="24"/>
          <w:szCs w:val="24"/>
          <w:u w:val="single"/>
        </w:rPr>
        <w:t>Содержание занятий  2 класс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4EA3">
        <w:rPr>
          <w:rFonts w:ascii="Times New Roman" w:hAnsi="Times New Roman"/>
          <w:b/>
          <w:sz w:val="24"/>
          <w:szCs w:val="24"/>
        </w:rPr>
        <w:t>Основные разделы программы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EA3">
        <w:rPr>
          <w:rFonts w:ascii="Times New Roman" w:hAnsi="Times New Roman"/>
          <w:sz w:val="24"/>
          <w:szCs w:val="24"/>
        </w:rPr>
        <w:t>Предлагаемая программа учебно-исследовательской деятельности учащихся состоит из трех относительно самостоятельных подпрограмм: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A3">
        <w:rPr>
          <w:rFonts w:ascii="Times New Roman" w:hAnsi="Times New Roman"/>
          <w:sz w:val="24"/>
          <w:szCs w:val="24"/>
        </w:rPr>
        <w:t>т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t>ренинг исследовательских способностей</w:t>
      </w:r>
      <w:r w:rsidRPr="00E44EA3">
        <w:rPr>
          <w:rFonts w:ascii="Times New Roman" w:hAnsi="Times New Roman"/>
          <w:sz w:val="24"/>
          <w:szCs w:val="24"/>
        </w:rPr>
        <w:t xml:space="preserve"> (17 ч)</w:t>
      </w:r>
    </w:p>
    <w:p w:rsidR="00F37799" w:rsidRPr="00E44EA3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EA3">
        <w:rPr>
          <w:rFonts w:ascii="Times New Roman" w:hAnsi="Times New Roman"/>
          <w:sz w:val="24"/>
          <w:szCs w:val="24"/>
        </w:rPr>
        <w:t>организация с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t>амостоятельн</w:t>
      </w:r>
      <w:r w:rsidRPr="00E44EA3">
        <w:rPr>
          <w:rFonts w:ascii="Times New Roman" w:hAnsi="Times New Roman"/>
          <w:sz w:val="24"/>
          <w:szCs w:val="24"/>
        </w:rPr>
        <w:t>ой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</w:t>
      </w:r>
      <w:r w:rsidRPr="00E44EA3">
        <w:rPr>
          <w:rFonts w:ascii="Times New Roman" w:hAnsi="Times New Roman"/>
          <w:sz w:val="24"/>
          <w:szCs w:val="24"/>
        </w:rPr>
        <w:t>ой</w:t>
      </w:r>
      <w:r w:rsidRPr="00E44EA3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Pr="00E44EA3">
        <w:rPr>
          <w:rFonts w:ascii="Times New Roman" w:hAnsi="Times New Roman"/>
          <w:sz w:val="24"/>
          <w:szCs w:val="24"/>
        </w:rPr>
        <w:t>и (11ч)</w:t>
      </w:r>
    </w:p>
    <w:p w:rsidR="00F37799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EA3">
        <w:rPr>
          <w:rFonts w:ascii="Times New Roman" w:hAnsi="Times New Roman"/>
          <w:sz w:val="24"/>
          <w:szCs w:val="24"/>
        </w:rPr>
        <w:t>диагностика формирования иссле</w:t>
      </w:r>
      <w:r>
        <w:rPr>
          <w:rFonts w:ascii="Times New Roman" w:hAnsi="Times New Roman"/>
          <w:sz w:val="24"/>
          <w:szCs w:val="24"/>
        </w:rPr>
        <w:t>довательских навыков учащихся (6</w:t>
      </w:r>
      <w:r w:rsidRPr="00E44EA3">
        <w:rPr>
          <w:rFonts w:ascii="Times New Roman" w:hAnsi="Times New Roman"/>
          <w:sz w:val="24"/>
          <w:szCs w:val="24"/>
        </w:rPr>
        <w:t>ч)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Тренинг исследовательских способностей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Общий объем тренинговых занятий в классе - 17 часов (из расчета один час в неделю). На домашнюю самостоятельную работу учащиеся будут затрачивать примерно 3 часа.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Занятия в каждой четверти проводятся относительно авто</w:t>
      </w:r>
      <w:r w:rsidRPr="00A0452F">
        <w:rPr>
          <w:rFonts w:ascii="Times New Roman" w:hAnsi="Times New Roman"/>
          <w:sz w:val="24"/>
          <w:szCs w:val="24"/>
        </w:rPr>
        <w:softHyphen/>
        <w:t>номно. Поэтому каждый цикл, имея разные акценты, содер</w:t>
      </w:r>
      <w:r w:rsidRPr="00A0452F">
        <w:rPr>
          <w:rFonts w:ascii="Times New Roman" w:hAnsi="Times New Roman"/>
          <w:sz w:val="24"/>
          <w:szCs w:val="24"/>
        </w:rPr>
        <w:softHyphen/>
        <w:t>жит практически весь комплекс знаний, умений и навыков, отрабатываемых на тренинговых занятиях.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 xml:space="preserve">Первый цикл </w:t>
      </w:r>
      <w:r w:rsidRPr="00A0452F">
        <w:rPr>
          <w:rFonts w:ascii="Times New Roman" w:hAnsi="Times New Roman"/>
          <w:b/>
          <w:sz w:val="24"/>
          <w:szCs w:val="24"/>
        </w:rPr>
        <w:t>(первая четверть)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1 «Научные исследования и наша жизнь»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Уточнение и корректировка детских представлений об ис</w:t>
      </w:r>
      <w:r w:rsidRPr="00A0452F">
        <w:rPr>
          <w:rFonts w:ascii="Times New Roman" w:hAnsi="Times New Roman"/>
          <w:sz w:val="24"/>
          <w:szCs w:val="24"/>
        </w:rPr>
        <w:softHyphen/>
        <w:t>следовании и исследователях. Коллективное обсуждение воп</w:t>
      </w:r>
      <w:r w:rsidRPr="00A0452F">
        <w:rPr>
          <w:rFonts w:ascii="Times New Roman" w:hAnsi="Times New Roman"/>
          <w:sz w:val="24"/>
          <w:szCs w:val="24"/>
        </w:rPr>
        <w:softHyphen/>
        <w:t>роса о том, какие науки и какие области исследований им из</w:t>
      </w:r>
      <w:r w:rsidRPr="00A0452F">
        <w:rPr>
          <w:rFonts w:ascii="Times New Roman" w:hAnsi="Times New Roman"/>
          <w:sz w:val="24"/>
          <w:szCs w:val="24"/>
        </w:rPr>
        <w:softHyphen/>
        <w:t>вестны. Коллективное обсуждение вопросов о наиболее заин</w:t>
      </w:r>
      <w:r w:rsidRPr="00A0452F">
        <w:rPr>
          <w:rFonts w:ascii="Times New Roman" w:hAnsi="Times New Roman"/>
          <w:sz w:val="24"/>
          <w:szCs w:val="24"/>
        </w:rPr>
        <w:softHyphen/>
        <w:t>тересовавших детей исследованиях и открытиях, о возможнос</w:t>
      </w:r>
      <w:r w:rsidRPr="00A0452F">
        <w:rPr>
          <w:rFonts w:ascii="Times New Roman" w:hAnsi="Times New Roman"/>
          <w:sz w:val="24"/>
          <w:szCs w:val="24"/>
        </w:rPr>
        <w:softHyphen/>
        <w:t>тях применения их результатов. Беседа о самых интересных научных открытиях, использующихся в нашей жизни.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2 «Методы исследования»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Совершенствование владения основными доступными нам методами исследования (подумать самостоятельно, спросить у другого человека, понаблюдать, провести эксперимент и др.). Практические задания - тренировка в использовании методов исследования в ходе изучения доступных объектов (вода, свет, комнатные растения, животные, люди и т.п.).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3 «Наблюдение и наблюдательность»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Сфера применения наблюдения в научных исследованиях. Информация об открытиях, сделанных преимущественно на основе наблюдений. Знакомство с приборами, созданными для наблюдения (телескопы, микроскопы и др.). Практические за</w:t>
      </w:r>
      <w:r w:rsidRPr="00A0452F">
        <w:rPr>
          <w:rFonts w:ascii="Times New Roman" w:hAnsi="Times New Roman"/>
          <w:sz w:val="24"/>
          <w:szCs w:val="24"/>
        </w:rPr>
        <w:softHyphen/>
        <w:t>дания на развитие наблюдательности.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4 «Эксперимент - познание в действии»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Что мы знаем об экспериментировании? Как узнавать но</w:t>
      </w:r>
      <w:r w:rsidRPr="00A0452F">
        <w:rPr>
          <w:rFonts w:ascii="Times New Roman" w:hAnsi="Times New Roman"/>
          <w:sz w:val="24"/>
          <w:szCs w:val="24"/>
        </w:rPr>
        <w:softHyphen/>
        <w:t xml:space="preserve">вое с помощью экспериментов. Планирование и проведение экспериментов с доступными объектами </w:t>
      </w:r>
      <w:r w:rsidRPr="00A0452F">
        <w:rPr>
          <w:rFonts w:ascii="Times New Roman" w:hAnsi="Times New Roman"/>
          <w:sz w:val="24"/>
          <w:szCs w:val="24"/>
        </w:rPr>
        <w:lastRenderedPageBreak/>
        <w:t>(вода, бумага и др.).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5 «Гипотезы и провокационные идеи»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Что такое гипотеза и что такое провокационная идея. Чем они похожи и чем отличаются. Практические задания на про</w:t>
      </w:r>
      <w:r w:rsidRPr="00A0452F">
        <w:rPr>
          <w:rFonts w:ascii="Times New Roman" w:hAnsi="Times New Roman"/>
          <w:sz w:val="24"/>
          <w:szCs w:val="24"/>
        </w:rPr>
        <w:softHyphen/>
        <w:t>дуцирование гипотез и провокационных идей.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6 «Анализ и синтез»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Что значит проанализировать объект или явление. Что та</w:t>
      </w:r>
      <w:r w:rsidRPr="00A0452F">
        <w:rPr>
          <w:rFonts w:ascii="Times New Roman" w:hAnsi="Times New Roman"/>
          <w:sz w:val="24"/>
          <w:szCs w:val="24"/>
        </w:rPr>
        <w:softHyphen/>
        <w:t>кое синтез. Практические задания на анализ и синтез. Прак</w:t>
      </w:r>
      <w:r w:rsidRPr="00A0452F">
        <w:rPr>
          <w:rFonts w:ascii="Times New Roman" w:hAnsi="Times New Roman"/>
          <w:sz w:val="24"/>
          <w:szCs w:val="24"/>
        </w:rPr>
        <w:softHyphen/>
        <w:t>тические задания «Как делать обобщения».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7 «Как давать определения понятиям»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Практическое использование приемов, сходных с определе</w:t>
      </w:r>
      <w:r w:rsidRPr="00A0452F">
        <w:rPr>
          <w:rFonts w:ascii="Times New Roman" w:hAnsi="Times New Roman"/>
          <w:sz w:val="24"/>
          <w:szCs w:val="24"/>
        </w:rPr>
        <w:softHyphen/>
        <w:t>нием понятий. Загадки как определения понятий. Составле</w:t>
      </w:r>
      <w:r w:rsidRPr="00A0452F">
        <w:rPr>
          <w:rFonts w:ascii="Times New Roman" w:hAnsi="Times New Roman"/>
          <w:sz w:val="24"/>
          <w:szCs w:val="24"/>
        </w:rPr>
        <w:softHyphen/>
        <w:t>ние кроссвордов.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8 «Планирование и проведение наблюдений и экспе</w:t>
      </w:r>
      <w:r w:rsidRPr="00A0452F">
        <w:rPr>
          <w:rFonts w:ascii="Times New Roman" w:hAnsi="Times New Roman"/>
          <w:sz w:val="24"/>
          <w:szCs w:val="24"/>
        </w:rPr>
        <w:softHyphen/>
        <w:t>риментов»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Коллективная беседа «Нужен ли исследователю план рабо</w:t>
      </w:r>
      <w:r w:rsidRPr="00A0452F">
        <w:rPr>
          <w:rFonts w:ascii="Times New Roman" w:hAnsi="Times New Roman"/>
          <w:sz w:val="24"/>
          <w:szCs w:val="24"/>
        </w:rPr>
        <w:softHyphen/>
        <w:t>ты». Практическая работа «Планируем и проводим собствен</w:t>
      </w:r>
      <w:r w:rsidRPr="00A0452F">
        <w:rPr>
          <w:rFonts w:ascii="Times New Roman" w:hAnsi="Times New Roman"/>
          <w:sz w:val="24"/>
          <w:szCs w:val="24"/>
        </w:rPr>
        <w:softHyphen/>
        <w:t>ные наблюдения». Практическая работа «Планируем и прово</w:t>
      </w:r>
      <w:r w:rsidRPr="00A0452F">
        <w:rPr>
          <w:rFonts w:ascii="Times New Roman" w:hAnsi="Times New Roman"/>
          <w:sz w:val="24"/>
          <w:szCs w:val="24"/>
        </w:rPr>
        <w:softHyphen/>
        <w:t>дим собственные эксперименты».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 xml:space="preserve">Второй цикл </w:t>
      </w:r>
      <w:r w:rsidRPr="00A0452F">
        <w:rPr>
          <w:rFonts w:ascii="Times New Roman" w:hAnsi="Times New Roman"/>
          <w:b/>
          <w:sz w:val="24"/>
          <w:szCs w:val="24"/>
        </w:rPr>
        <w:t>(третья четверть</w:t>
      </w:r>
      <w:r w:rsidRPr="00A0452F">
        <w:rPr>
          <w:rFonts w:ascii="Times New Roman" w:hAnsi="Times New Roman"/>
          <w:sz w:val="24"/>
          <w:szCs w:val="24"/>
        </w:rPr>
        <w:t>)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1 «Наблюдение и экспериментирование»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Практические задания на развитие умений наблюдать и экспериментировать.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2 «Основные логические операции»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Практические задания по темам: как давать определения понятиям, проводить анализ, синтезировать, обобщать, класси</w:t>
      </w:r>
      <w:r w:rsidRPr="00A0452F">
        <w:rPr>
          <w:rFonts w:ascii="Times New Roman" w:hAnsi="Times New Roman"/>
          <w:sz w:val="24"/>
          <w:szCs w:val="24"/>
        </w:rPr>
        <w:softHyphen/>
        <w:t>фицировать, делать умозаключения.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3 «Гипотезы и способы их конструирования» Беседа на тему «Как рождаются гипотезы». Какими быва</w:t>
      </w:r>
      <w:r w:rsidRPr="00A0452F">
        <w:rPr>
          <w:rFonts w:ascii="Times New Roman" w:hAnsi="Times New Roman"/>
          <w:sz w:val="24"/>
          <w:szCs w:val="24"/>
        </w:rPr>
        <w:softHyphen/>
        <w:t>ют гипотезы.  Как подтвердить или опровергнуть гипотезу. Практические задания по теме «Конструирование гипотез».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4 «Искусство задавать вопросы»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Коллективная беседа о том, какими бывают вопросы. Как правильно задавать вопросы. Как узнавать новое с помощью вопросов. Бывают ли вопросы глупыми. Практические заня</w:t>
      </w:r>
      <w:r w:rsidRPr="00A0452F">
        <w:rPr>
          <w:rFonts w:ascii="Times New Roman" w:hAnsi="Times New Roman"/>
          <w:sz w:val="24"/>
          <w:szCs w:val="24"/>
        </w:rPr>
        <w:softHyphen/>
        <w:t>тия по тренировке умений задавать вопросы.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5 «Учимся оценивать идеи, выделять главное и вто</w:t>
      </w:r>
      <w:r w:rsidRPr="00A0452F">
        <w:rPr>
          <w:rFonts w:ascii="Times New Roman" w:hAnsi="Times New Roman"/>
          <w:sz w:val="24"/>
          <w:szCs w:val="24"/>
        </w:rPr>
        <w:softHyphen/>
        <w:t>ростепенное»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Что такое оценка научных идей, кто и как может оценить идею. Знакомство с «матрицей по оценке идей». Практичес</w:t>
      </w:r>
      <w:r w:rsidRPr="00A0452F">
        <w:rPr>
          <w:rFonts w:ascii="Times New Roman" w:hAnsi="Times New Roman"/>
          <w:sz w:val="24"/>
          <w:szCs w:val="24"/>
        </w:rPr>
        <w:softHyphen/>
        <w:t>кая работа «Выявление логической структуры текста». Прак</w:t>
      </w:r>
      <w:r w:rsidRPr="00A0452F">
        <w:rPr>
          <w:rFonts w:ascii="Times New Roman" w:hAnsi="Times New Roman"/>
          <w:sz w:val="24"/>
          <w:szCs w:val="24"/>
        </w:rPr>
        <w:softHyphen/>
        <w:t>тические задания типа «Что сначала, что потом».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6 «Ассоциации и аналогии»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Знакомство с понятиями «ассоциация» и «аналогия». Практические задания на выявление уровня сф</w:t>
      </w:r>
      <w:r>
        <w:rPr>
          <w:rFonts w:ascii="Times New Roman" w:hAnsi="Times New Roman"/>
          <w:sz w:val="24"/>
          <w:szCs w:val="24"/>
        </w:rPr>
        <w:t>ормированнос</w:t>
      </w:r>
      <w:r w:rsidRPr="00A0452F">
        <w:rPr>
          <w:rFonts w:ascii="Times New Roman" w:hAnsi="Times New Roman"/>
          <w:sz w:val="24"/>
          <w:szCs w:val="24"/>
        </w:rPr>
        <w:t>ти и развитие ассоциативного мышления. Коллективная бесе</w:t>
      </w:r>
      <w:r w:rsidRPr="00A0452F">
        <w:rPr>
          <w:rFonts w:ascii="Times New Roman" w:hAnsi="Times New Roman"/>
          <w:sz w:val="24"/>
          <w:szCs w:val="24"/>
        </w:rPr>
        <w:softHyphen/>
        <w:t>да «Использование аналогий в науке» (бионика, биоархитек</w:t>
      </w:r>
      <w:r w:rsidRPr="00A0452F">
        <w:rPr>
          <w:rFonts w:ascii="Times New Roman" w:hAnsi="Times New Roman"/>
          <w:sz w:val="24"/>
          <w:szCs w:val="24"/>
        </w:rPr>
        <w:softHyphen/>
        <w:t>тура и др.). Практическое задание на создание аналогий.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7 «Суждения, умозаключения, выводы»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Знакомство с логикой и правилами делать суждения, умо</w:t>
      </w:r>
      <w:r w:rsidRPr="00A0452F">
        <w:rPr>
          <w:rFonts w:ascii="Times New Roman" w:hAnsi="Times New Roman"/>
          <w:sz w:val="24"/>
          <w:szCs w:val="24"/>
        </w:rPr>
        <w:softHyphen/>
        <w:t>заключения и выводы. Практические задания по развитию умений высказывать суждения и делать умозаключения.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8 «Искусство делать сообщения»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Как правильно спланировать сообщение о своем исследова</w:t>
      </w:r>
      <w:r w:rsidRPr="00A0452F">
        <w:rPr>
          <w:rFonts w:ascii="Times New Roman" w:hAnsi="Times New Roman"/>
          <w:sz w:val="24"/>
          <w:szCs w:val="24"/>
        </w:rPr>
        <w:softHyphen/>
        <w:t>нии. Как выделить главное и второстепенное. Практические задания «Что сначала, что потом», «Составление рассказов по заданному алгоритму» и т.п.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9 «Как подготовиться к защите собственной исследо</w:t>
      </w:r>
      <w:r w:rsidRPr="00A0452F">
        <w:rPr>
          <w:rFonts w:ascii="Times New Roman" w:hAnsi="Times New Roman"/>
          <w:sz w:val="24"/>
          <w:szCs w:val="24"/>
        </w:rPr>
        <w:softHyphen/>
        <w:t>вательской работы»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Коллективное обсуждение проблем: «Что такое защита», «Как правильно делать доклад», «Как отвечать на вопросы»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и т.п. Практические задания «Вопросы и ответы», «Как дока</w:t>
      </w:r>
      <w:r w:rsidRPr="00A0452F">
        <w:rPr>
          <w:rFonts w:ascii="Times New Roman" w:hAnsi="Times New Roman"/>
          <w:sz w:val="24"/>
          <w:szCs w:val="24"/>
        </w:rPr>
        <w:softHyphen/>
        <w:t>зывать идеи» и т.п.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452F">
        <w:rPr>
          <w:rFonts w:ascii="Times New Roman" w:hAnsi="Times New Roman"/>
          <w:b/>
          <w:sz w:val="24"/>
          <w:szCs w:val="24"/>
        </w:rPr>
        <w:t>Самостоятельная исследовательская практика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Общий объем занятий - 11 часов, из них 7 часов отведено на индивидуальную работу. Занятия проводятся периодичес</w:t>
      </w:r>
      <w:r w:rsidRPr="00A0452F">
        <w:rPr>
          <w:rFonts w:ascii="Times New Roman" w:hAnsi="Times New Roman"/>
          <w:sz w:val="24"/>
          <w:szCs w:val="24"/>
        </w:rPr>
        <w:softHyphen/>
        <w:t>ки, в течение учебного года. На самостоятельную работу уча</w:t>
      </w:r>
      <w:r w:rsidRPr="00A0452F">
        <w:rPr>
          <w:rFonts w:ascii="Times New Roman" w:hAnsi="Times New Roman"/>
          <w:sz w:val="24"/>
          <w:szCs w:val="24"/>
        </w:rPr>
        <w:softHyphen/>
        <w:t>щиеся будут затрачивать примерно 16 часов.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lastRenderedPageBreak/>
        <w:t xml:space="preserve">Тема </w:t>
      </w:r>
      <w:r>
        <w:rPr>
          <w:rFonts w:ascii="Times New Roman" w:hAnsi="Times New Roman"/>
          <w:sz w:val="24"/>
          <w:szCs w:val="24"/>
        </w:rPr>
        <w:t>1</w:t>
      </w:r>
      <w:r w:rsidRPr="00A0452F">
        <w:rPr>
          <w:rFonts w:ascii="Times New Roman" w:hAnsi="Times New Roman"/>
          <w:sz w:val="24"/>
          <w:szCs w:val="24"/>
        </w:rPr>
        <w:t xml:space="preserve"> «Как выбрать тему собственного исследования»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Коллективное обсуждение задачи выбора темы собственно</w:t>
      </w:r>
      <w:r w:rsidRPr="00A0452F">
        <w:rPr>
          <w:rFonts w:ascii="Times New Roman" w:hAnsi="Times New Roman"/>
          <w:sz w:val="24"/>
          <w:szCs w:val="24"/>
        </w:rPr>
        <w:softHyphen/>
        <w:t>го исследования. Индивидуальная работа с учащимися (мето</w:t>
      </w:r>
      <w:r w:rsidRPr="00A0452F">
        <w:rPr>
          <w:rFonts w:ascii="Times New Roman" w:hAnsi="Times New Roman"/>
          <w:sz w:val="24"/>
          <w:szCs w:val="24"/>
        </w:rPr>
        <w:softHyphen/>
        <w:t>дика и правила выбора темы подробно описаны в методичес</w:t>
      </w:r>
      <w:r w:rsidRPr="00A0452F">
        <w:rPr>
          <w:rFonts w:ascii="Times New Roman" w:hAnsi="Times New Roman"/>
          <w:sz w:val="24"/>
          <w:szCs w:val="24"/>
        </w:rPr>
        <w:softHyphen/>
        <w:t>ких рекомендациях к программе).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2 «Индивидуальная работа по планированию и прове</w:t>
      </w:r>
      <w:r w:rsidRPr="00A0452F">
        <w:rPr>
          <w:rFonts w:ascii="Times New Roman" w:hAnsi="Times New Roman"/>
          <w:sz w:val="24"/>
          <w:szCs w:val="24"/>
        </w:rPr>
        <w:softHyphen/>
        <w:t>дению самостоятельных исследований»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Каждый ребенок должен иметь рабочую тетрадь «Я - ис</w:t>
      </w:r>
      <w:r w:rsidRPr="00A0452F">
        <w:rPr>
          <w:rFonts w:ascii="Times New Roman" w:hAnsi="Times New Roman"/>
          <w:sz w:val="24"/>
          <w:szCs w:val="24"/>
        </w:rPr>
        <w:softHyphen/>
        <w:t>следователь». В ней последовательно изложено, какие задачи он должен решать.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3 «Коллективная игра-исследование»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Методика проведения игр-исследований описана в методи</w:t>
      </w:r>
      <w:r w:rsidRPr="00A0452F">
        <w:rPr>
          <w:rFonts w:ascii="Times New Roman" w:hAnsi="Times New Roman"/>
          <w:sz w:val="24"/>
          <w:szCs w:val="24"/>
        </w:rPr>
        <w:softHyphen/>
        <w:t>ческих рекомендациях. Предлагается выбрать любой из опи</w:t>
      </w:r>
      <w:r w:rsidRPr="00A0452F">
        <w:rPr>
          <w:rFonts w:ascii="Times New Roman" w:hAnsi="Times New Roman"/>
          <w:sz w:val="24"/>
          <w:szCs w:val="24"/>
        </w:rPr>
        <w:softHyphen/>
        <w:t>санных или разработать собственный сценарий.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4 «Индивидуальная консультационная работа по про</w:t>
      </w:r>
      <w:r w:rsidRPr="00A0452F">
        <w:rPr>
          <w:rFonts w:ascii="Times New Roman" w:hAnsi="Times New Roman"/>
          <w:sz w:val="24"/>
          <w:szCs w:val="24"/>
        </w:rPr>
        <w:softHyphen/>
        <w:t>ведению самостоятельных исследований»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Подготовка детских работ к публичной защите. Педагог проводит индивидуальную работу с учащимися, работающими в микрогруппах или индивидуально. Индивидуальное кон</w:t>
      </w:r>
      <w:r w:rsidRPr="00A0452F">
        <w:rPr>
          <w:rFonts w:ascii="Times New Roman" w:hAnsi="Times New Roman"/>
          <w:sz w:val="24"/>
          <w:szCs w:val="24"/>
        </w:rPr>
        <w:softHyphen/>
        <w:t>сультирование необходимо потому, что тематика работ очень разнообразна. Кроме того, большая часть ребят склонна хра</w:t>
      </w:r>
      <w:r w:rsidRPr="00A0452F">
        <w:rPr>
          <w:rFonts w:ascii="Times New Roman" w:hAnsi="Times New Roman"/>
          <w:sz w:val="24"/>
          <w:szCs w:val="24"/>
        </w:rPr>
        <w:softHyphen/>
        <w:t>нить в секрете от других результаты собственных изысканий до момента их завершения.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5 «Семинар»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Занятие, на котором жела</w:t>
      </w:r>
      <w:r>
        <w:rPr>
          <w:rFonts w:ascii="Times New Roman" w:hAnsi="Times New Roman"/>
          <w:sz w:val="24"/>
          <w:szCs w:val="24"/>
        </w:rPr>
        <w:t xml:space="preserve">ющие могут </w:t>
      </w:r>
      <w:r w:rsidRPr="00A0452F">
        <w:rPr>
          <w:rFonts w:ascii="Times New Roman" w:hAnsi="Times New Roman"/>
          <w:sz w:val="24"/>
          <w:szCs w:val="24"/>
        </w:rPr>
        <w:t xml:space="preserve"> провести предварительную за</w:t>
      </w:r>
      <w:r w:rsidRPr="00A0452F">
        <w:rPr>
          <w:rFonts w:ascii="Times New Roman" w:hAnsi="Times New Roman"/>
          <w:sz w:val="24"/>
          <w:szCs w:val="24"/>
        </w:rPr>
        <w:softHyphen/>
        <w:t>щиту собственных работ.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452F">
        <w:rPr>
          <w:rFonts w:ascii="Times New Roman" w:hAnsi="Times New Roman"/>
          <w:b/>
          <w:sz w:val="24"/>
          <w:szCs w:val="24"/>
        </w:rPr>
        <w:t>Мониторинг исследовательской деятельности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Общий объем - 6 часов. Из них на коллективную работу -присутствие на защитах других ребят, на индивидуальную подготовку к защите и на защиту, где ребенок (микрогруппа) представляет собственную работу, отводится по 2 часа.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1 «Участие в защитах исследовательских работ и творческих проектов учащихся»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Участие предполагает заслушивание всех докладов об ито</w:t>
      </w:r>
      <w:r w:rsidRPr="00A0452F">
        <w:rPr>
          <w:rFonts w:ascii="Times New Roman" w:hAnsi="Times New Roman"/>
          <w:sz w:val="24"/>
          <w:szCs w:val="24"/>
        </w:rPr>
        <w:softHyphen/>
        <w:t>гах проведенных исследований и выполненных проектах, воп</w:t>
      </w:r>
      <w:r w:rsidRPr="00A0452F">
        <w:rPr>
          <w:rFonts w:ascii="Times New Roman" w:hAnsi="Times New Roman"/>
          <w:sz w:val="24"/>
          <w:szCs w:val="24"/>
        </w:rPr>
        <w:softHyphen/>
        <w:t>росы авторам, высказывание собственных суждений.Тема 2 «Подготовка собственных работ к защите»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F37799" w:rsidRPr="00A0452F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Тема 3 «Собственная защита исследовательских работ и творческих проектов»</w:t>
      </w:r>
    </w:p>
    <w:p w:rsidR="00F37799" w:rsidRPr="00073FF7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52F">
        <w:rPr>
          <w:rFonts w:ascii="Times New Roman" w:hAnsi="Times New Roman"/>
          <w:sz w:val="24"/>
          <w:szCs w:val="24"/>
        </w:rPr>
        <w:t>Участие предполагает доклад, ответы на вопросы и заслу</w:t>
      </w:r>
      <w:r w:rsidRPr="00A0452F">
        <w:rPr>
          <w:rFonts w:ascii="Times New Roman" w:hAnsi="Times New Roman"/>
          <w:sz w:val="24"/>
          <w:szCs w:val="24"/>
        </w:rPr>
        <w:softHyphen/>
        <w:t>шивание всех докладов об итогах проведенных исследований и выполненных проектах, вопросы авторам.</w:t>
      </w:r>
    </w:p>
    <w:p w:rsidR="00F37799" w:rsidRPr="00AC3FF8" w:rsidRDefault="00F37799" w:rsidP="00F3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C3FF8">
        <w:rPr>
          <w:rFonts w:ascii="Times New Roman" w:hAnsi="Times New Roman"/>
          <w:b/>
          <w:i/>
          <w:sz w:val="24"/>
          <w:szCs w:val="24"/>
          <w:u w:val="single"/>
        </w:rPr>
        <w:t xml:space="preserve">Содержание занятий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3 </w:t>
      </w:r>
      <w:r w:rsidRPr="00AC3FF8">
        <w:rPr>
          <w:rFonts w:ascii="Times New Roman" w:hAnsi="Times New Roman"/>
          <w:b/>
          <w:i/>
          <w:sz w:val="24"/>
          <w:szCs w:val="24"/>
          <w:u w:val="single"/>
        </w:rPr>
        <w:t>класс</w:t>
      </w:r>
      <w:r w:rsidRPr="0013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14D1">
        <w:rPr>
          <w:rFonts w:ascii="Times New Roman" w:hAnsi="Times New Roman" w:cs="Times New Roman"/>
          <w:i/>
          <w:iCs/>
          <w:sz w:val="24"/>
          <w:szCs w:val="24"/>
        </w:rPr>
        <w:t>Тренинг исследовательских способностей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Общий объем аудиторных занятий в школе _ 10 часов (из расчета один час в неделю в 3_й четверти). Временные затраты учащихся на домашнюю, самостоятельную работу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D1">
        <w:rPr>
          <w:rFonts w:ascii="Times New Roman" w:hAnsi="Times New Roman" w:cs="Times New Roman"/>
          <w:sz w:val="24"/>
          <w:szCs w:val="24"/>
        </w:rPr>
        <w:t>составить примерно 4 часа.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1 «Наблюдение и экспериментирование»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Беседа о том, что такое наблюдение и экспериментирование. Практические задания по развитию умений наблюдать и экспериментировать.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2 «Методы исследования»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Совершенствование владения основными методами исследования (подумать самостоятельно, спросить у другого человека, понаблюдать, провести эксперимент и др.). Практические задания - использование методов исследования в ходе изучения доступных объектов. Исследования с помощью новейших информационных технологий.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lastRenderedPageBreak/>
        <w:t>Тема 3 «Наблюдение и наблюдательность»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Коллективная беседа «Наиболее интересные научные открытия, сделанные методом наблюдения». Работа с приборами, созданными для наблюдения (телескопы, бинокли, микроскопы и др.). Практические задания по развитию наблюдательности.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4 «Совершенствование техники экспериментирования»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Коллективная беседа «Как спланировать эксперимент».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Анализ самых интересных экспериментов, выполненных в нашей группе (классе). Практическое занятие «Проведение экспериментов».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5 «Интуиция и создание гипотез»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Знакомство с понятием «интуиция». Примеры интуитивных решений проблем. Как интуиция помогает в исследованиях. Как интуиция помогает вырабатывать гипотезы. Практические задания на продуцирование гипотез и провокационных идей. Практическое занятие по созданию и проверке собственных гипотез.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6 «Правильное мышление и логика»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Практические задания на анализ и синтез. Практические задания «Как делать обобщения». Классифицирование. Определение понятий.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7 «Искусство делать сообщения»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Как правильно спланировать сообщение о своем исследовании. Как выделить главное и второстепенное. Как подготовить текст выступления. Практические задания по структурированию текстов.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8 «Искусство задавать вопросы и отвечать на них»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Коллективная беседа «Умные и глупые вопросы». Практические занятия по тренировке умений задавать вопросы. Практические задания по развитию умений слушать вопрос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и отвечать на него.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9 «Семинар «Как подготовиться к защите»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 Анализ полученных материалов. Определение основных понятий. Структурирование полученной информации. Подготовка 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14D1">
        <w:rPr>
          <w:rFonts w:ascii="Times New Roman" w:hAnsi="Times New Roman" w:cs="Times New Roman"/>
          <w:i/>
          <w:iCs/>
          <w:sz w:val="24"/>
          <w:szCs w:val="24"/>
        </w:rPr>
        <w:t>Самостоятельная исследовательская практика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Общий объем занятий -18 часов, из них 10 часов - на индивидуальную работу. Занятия проводятся периодически,в течение учебного года. На самостоятельную работу отводится примерно 21 час.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1 «Определение проблемы и выбор темы собственного исследования»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Коллективное обсуждение проблематики возможных исследований. Обсуждение планов выбора темы собственного исследования. Индивидуальная работа с учащимися (методика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и правила выбора темы подробно описаны в методических рекомендациях к программе).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2 «Индивидуальная работа по планированию и проведению самостоятельных исследований»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lastRenderedPageBreak/>
        <w:t>Каждый ребенок должен иметь рабочую тетрадь «Я - исследователь». В ней последовательно изложено, какие задачи он должен решать.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3 «Коллективная игра(исследование»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Методика проведения коллективных игр-исследований описана в тексте методических рекомендаций. Предлагается выбрать любой из описанных или разработать собственный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сценарий.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4 «Семинар»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5 «Индивидуальная консультационная работа по проведению самостоятельных исследований»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Подготовка детских работ к публичной защите. Педагог проводит индивидуальную работу с учащимися, работающими в микрогруппах или индивидуально. Индивидуальное консультирование необходимо потому, что тематика работ очень разнообразна. Кроме того, большая часть ребят склонна хранить в секрете от других результаты собственных изысканий до момента их завершения.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14D1">
        <w:rPr>
          <w:rFonts w:ascii="Times New Roman" w:hAnsi="Times New Roman" w:cs="Times New Roman"/>
          <w:i/>
          <w:iCs/>
          <w:sz w:val="24"/>
          <w:szCs w:val="24"/>
        </w:rPr>
        <w:t>Мониторинг исследовательской деятельности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Общий объем часов - 6. На коллективную работу (присутствие на защитах других ребят), на индивидуальную подготовку к защите и на защиту, где ребенок (микрогруппа) представляет собственную работу, отводится по 2 часа.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1 «Участие в защитах исследовательских работ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и творческих проектов учащихся»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2 «Подготовка собственных работ к защите»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Тема 3 «Собственная защита исследовательских работ и творческих проектов»</w:t>
      </w:r>
    </w:p>
    <w:p w:rsidR="00F37799" w:rsidRPr="001314D1" w:rsidRDefault="00F37799" w:rsidP="00F3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4D1">
        <w:rPr>
          <w:rFonts w:ascii="Times New Roman" w:hAnsi="Times New Roman" w:cs="Times New Roman"/>
          <w:sz w:val="24"/>
          <w:szCs w:val="24"/>
        </w:rPr>
        <w:t>Участие предполагает доклад, ответы на вопросы и заслушивание всех докладов об итогах проведенных исследований и выполненных проектах, а также вопросы авторам.</w:t>
      </w:r>
    </w:p>
    <w:p w:rsidR="00F37799" w:rsidRPr="00073FF7" w:rsidRDefault="00F37799" w:rsidP="00F377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73F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Содержание занятий 4 класс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Тренинг исследовательских способностей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Общий объем занятий _ 10 часов аудиторных занятий плюс 2 часа на самостоятельную работу.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1 «Культура мышления»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Практические задания «Как давать определения понятиям». Анализ и синтез. Практические задания «Как правильно высказывать суждения», «Как делать обобщения», «Как классифицировать». Практические задания по структурированию текстов.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2 «Методы исследования»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lastRenderedPageBreak/>
        <w:t>Практические задания по совершенствованию владения основными методами исследования (подумать самостоятельно, спросить у другого человека, понаблюдать, провести эксперимент и др.). Практические задания _ тренировка в использовании методов исследования в ходе изучения доступных объектов. Исследования с помощью новейших информационных технологий.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3 «Научная теория»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Коллективная беседа «Как гипотеза превращается в теорию». Коллективная беседа о том, что такое научная теория, какими бывают научные теории. Главные особенности описательных теорий. Главные особенности объяснительных теорий. Коллективная беседа «Известные, но недоказанные гипотезы».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4 «Научное прогнозирование»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Что такое научный прогноз и чем он отличается от предсказания. Какими бывают научные прогнозы. Методы прогнозирования (экстраполяция, построение прогнозных сценариев и др.). Практические задания на продуцирование гипотез и провокационных идей. Практическое занятие по проверке собственных гипотез.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5 «Совершенствование техники наблюдения и экспериментирования»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Коллективная беседа _ как правильно проводить наблюдения и эксперименты. Практическое занятие _ проведение наблюдений и экспериментов.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6 «Искусство задавать вопросы и отвечать на них»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Практические занятия по тренировке умений задавать вопросы. Практические задания по развитию умений слушать вопрос и отвечать на него. Коллективная игра «Вопросы и ответы».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7 «Ассоциации и аналогии»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Коллективная беседа «Ассоциации и аналогии в научном поиске». Практические задания на выявление уровня развития логического мышления. Практические задания на ассоциативное мышление. Практические задания на создание аналогий.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8 «Как правильно делать выводы из наблюдений и экспериментов»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Коллективная беседа «Предположения и результаты наблюдений и экспериментов». Практические задания по развитию умений высказывать суждения и делать умозаключения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на основе наблюдений.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9 «Умение выявлять проблемы»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Коллективная беседа «Что означает выражение «уметь видеть проблемы». Практическое задание «Как люди смотрят на мир». Что такое проблемы и как их выявляют. Коллективная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беседа «Проектирование и исследование». Цели и задачи исследования.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10 «Как подготовиться к защите»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Индивидуальная работа над подготовкой к защите собственных исследовательских работ. Анализ полученных материалов. Определение основных понятий. Структурирование материалов.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Самостоятельная исследовательская практика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Общий объем _ 16 часов аудиторных занятий,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FF7">
        <w:rPr>
          <w:rFonts w:ascii="Times New Roman" w:hAnsi="Times New Roman" w:cs="Times New Roman"/>
          <w:sz w:val="24"/>
          <w:szCs w:val="24"/>
        </w:rPr>
        <w:t>13 часов отведено на индивидуальную работу. На самостоятельную работу учащихся предусмотрено примерно 22 часа. Занятия проводятся в течение учебного года.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1 «Определение проблемы и выбор темы собственного исследования»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 xml:space="preserve">Коллективное обсуждение проблематики возможных исследований. Обсуждение планов выбора темы собственного исследования. 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2 «Индивидуальная работа по планированию и проведению самостоятельных исследований»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3 «Индивидуальная консультационная работа по проведению самостоятельных исследований»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Подготовка детских работ к публичной защите. Педагог проводит индивидуальную работу с учащимися, работающими в микрогруппах или индивидуально. Индивидуальное консультирование необходимо потому, что тематика работ очень разнообразна. Кроме того, большая часть ребят склонна сохранять в секрете от других результаты собственных изысканий до момента их завершения.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4 «Семинар»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Занятие, на котором желающие могут представить результаты собственных изысканий и провести предварительную защиту работ.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Мониторинг исследовательской деятельности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Общий объем _ 8 часов, из них 4 часа отводятся на коллективную работу (присутствие на защитах других ребят), 2 часа на участие в защите исследования и 2 часа на защиту, где ребенок (микрогруппа) представляет собственную работу.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1 «Участие в процедурах защит исследовательских работ и творческих проектов учащихся в качестве зрителей»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2 «Участие в качестве зрителя в защите 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FF7">
        <w:rPr>
          <w:rFonts w:ascii="Times New Roman" w:hAnsi="Times New Roman" w:cs="Times New Roman"/>
          <w:b/>
          <w:bCs/>
          <w:sz w:val="24"/>
          <w:szCs w:val="24"/>
        </w:rPr>
        <w:t>исследований учеников основной школы»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F37799" w:rsidRPr="00073FF7" w:rsidRDefault="00F37799" w:rsidP="00F37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FF7">
        <w:rPr>
          <w:rFonts w:ascii="Times New Roman" w:hAnsi="Times New Roman" w:cs="Times New Roman"/>
          <w:b/>
          <w:bCs/>
          <w:sz w:val="24"/>
          <w:szCs w:val="24"/>
        </w:rPr>
        <w:t>Тема 3 «Защита собственных исследовательских работ и творческих проектов»</w:t>
      </w:r>
    </w:p>
    <w:p w:rsidR="006D2C95" w:rsidRPr="00DD6506" w:rsidRDefault="00F37799" w:rsidP="00DD65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FF7">
        <w:rPr>
          <w:rFonts w:ascii="Times New Roman" w:hAnsi="Times New Roman" w:cs="Times New Roman"/>
          <w:sz w:val="24"/>
          <w:szCs w:val="24"/>
        </w:rPr>
        <w:t>Участие предполагает доклад, ответы на вопросы и заслушивание всех докладов об итогах проведенных исследовании и выполненных проектах, а также вопросы авторам.</w:t>
      </w:r>
    </w:p>
    <w:p w:rsidR="006D2C95" w:rsidRDefault="006D2C95" w:rsidP="00D30412">
      <w:pPr>
        <w:pStyle w:val="af1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3 .</w:t>
      </w:r>
      <w:r w:rsidRPr="009F66D7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371DCA" w:rsidRDefault="00F37799" w:rsidP="00371DCA">
      <w:pPr>
        <w:pStyle w:val="af1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71D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050CDB" w:rsidRPr="005C3784" w:rsidRDefault="00F37799" w:rsidP="0005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>1</w:t>
      </w:r>
      <w:r w:rsidR="00050CDB" w:rsidRPr="007B6584">
        <w:rPr>
          <w:rFonts w:ascii="Times New Roman" w:hAnsi="Times New Roman"/>
          <w:b/>
          <w:bCs/>
          <w:color w:val="191919"/>
          <w:sz w:val="24"/>
          <w:szCs w:val="24"/>
        </w:rPr>
        <w:t xml:space="preserve"> клас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>с – 33</w:t>
      </w:r>
      <w:r w:rsidR="00050CDB">
        <w:rPr>
          <w:rFonts w:ascii="Times New Roman" w:hAnsi="Times New Roman"/>
          <w:b/>
          <w:bCs/>
          <w:color w:val="191919"/>
          <w:sz w:val="24"/>
          <w:szCs w:val="24"/>
        </w:rPr>
        <w:t xml:space="preserve"> часа.</w:t>
      </w:r>
    </w:p>
    <w:p w:rsidR="00050CDB" w:rsidRDefault="00050CDB" w:rsidP="00050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</w:p>
    <w:tbl>
      <w:tblPr>
        <w:tblStyle w:val="a7"/>
        <w:tblW w:w="9781" w:type="dxa"/>
        <w:tblInd w:w="-601" w:type="dxa"/>
        <w:tblLayout w:type="fixed"/>
        <w:tblLook w:val="04A0"/>
      </w:tblPr>
      <w:tblGrid>
        <w:gridCol w:w="704"/>
        <w:gridCol w:w="7802"/>
        <w:gridCol w:w="1275"/>
      </w:tblGrid>
      <w:tr w:rsidR="00050CDB" w:rsidTr="00D30412">
        <w:tc>
          <w:tcPr>
            <w:tcW w:w="704" w:type="dxa"/>
          </w:tcPr>
          <w:p w:rsidR="00050CDB" w:rsidRPr="005C3784" w:rsidRDefault="00050CDB" w:rsidP="008622C7">
            <w:pPr>
              <w:autoSpaceDE w:val="0"/>
              <w:autoSpaceDN w:val="0"/>
              <w:adjustRightInd w:val="0"/>
              <w:rPr>
                <w:b/>
                <w:bCs/>
                <w:iCs/>
                <w:color w:val="191919"/>
                <w:sz w:val="24"/>
                <w:szCs w:val="24"/>
              </w:rPr>
            </w:pPr>
            <w:r w:rsidRPr="005C3784">
              <w:rPr>
                <w:b/>
                <w:bCs/>
                <w:iCs/>
                <w:color w:val="191919"/>
                <w:sz w:val="24"/>
                <w:szCs w:val="24"/>
              </w:rPr>
              <w:t>№п/п</w:t>
            </w:r>
          </w:p>
        </w:tc>
        <w:tc>
          <w:tcPr>
            <w:tcW w:w="7802" w:type="dxa"/>
          </w:tcPr>
          <w:p w:rsidR="00050CDB" w:rsidRPr="005C3784" w:rsidRDefault="00D30412" w:rsidP="00D304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b/>
                <w:bCs/>
                <w:iCs/>
                <w:color w:val="191919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75" w:type="dxa"/>
          </w:tcPr>
          <w:p w:rsidR="00050CDB" w:rsidRPr="005C3784" w:rsidRDefault="00D30412" w:rsidP="008622C7">
            <w:pPr>
              <w:autoSpaceDE w:val="0"/>
              <w:autoSpaceDN w:val="0"/>
              <w:adjustRightInd w:val="0"/>
              <w:rPr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b/>
                <w:bCs/>
                <w:iCs/>
                <w:color w:val="191919"/>
                <w:sz w:val="24"/>
                <w:szCs w:val="24"/>
              </w:rPr>
              <w:t>Часы учебного времени</w:t>
            </w:r>
          </w:p>
        </w:tc>
      </w:tr>
      <w:tr w:rsidR="00050CDB" w:rsidTr="00D30412">
        <w:trPr>
          <w:trHeight w:val="430"/>
        </w:trPr>
        <w:tc>
          <w:tcPr>
            <w:tcW w:w="8506" w:type="dxa"/>
            <w:gridSpan w:val="2"/>
          </w:tcPr>
          <w:p w:rsidR="00050CDB" w:rsidRPr="007B6584" w:rsidRDefault="008622C7" w:rsidP="008622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>
              <w:rPr>
                <w:b/>
                <w:bCs/>
                <w:color w:val="191919"/>
                <w:sz w:val="24"/>
                <w:szCs w:val="24"/>
              </w:rPr>
              <w:lastRenderedPageBreak/>
              <w:t>тренинг</w:t>
            </w:r>
          </w:p>
          <w:p w:rsidR="00050CDB" w:rsidRDefault="00050CDB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0CDB" w:rsidRDefault="00050CDB" w:rsidP="00D30412">
            <w:pPr>
              <w:jc w:val="center"/>
              <w:rPr>
                <w:bCs/>
                <w:iCs/>
                <w:color w:val="191919"/>
                <w:sz w:val="24"/>
                <w:szCs w:val="24"/>
              </w:rPr>
            </w:pPr>
          </w:p>
          <w:p w:rsidR="00050CDB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17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такое</w:t>
            </w:r>
          </w:p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исследование? Методы исследования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 и наблюдательность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 и наблюдательность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 и наблюдательность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 и наблюдательность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6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такое</w:t>
            </w:r>
          </w:p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исследование? Методы исследования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7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 и наблюдательность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8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вырабатывать гипотезы. Учимся высказы</w:t>
            </w:r>
            <w:r>
              <w:rPr>
                <w:sz w:val="24"/>
                <w:szCs w:val="24"/>
              </w:rPr>
              <w:softHyphen/>
              <w:t>вать суждения»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9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«Как правильно классифицировать. Что такое определения? Как давать определения понятиям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«Учимся делать умозаключения и выводы»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11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задавать вопросы? Учимся выделять главное и второстепенное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12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делать схемы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13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работать с книгой?»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14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парадоксы?»</w:t>
            </w:r>
          </w:p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15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Мысленные эксперименты и эксперименты на мо</w:t>
            </w:r>
            <w:r>
              <w:rPr>
                <w:sz w:val="24"/>
                <w:szCs w:val="24"/>
              </w:rPr>
              <w:softHyphen/>
              <w:t>делях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16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планировать исследования и проекты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rPr>
          <w:trHeight w:val="260"/>
        </w:trPr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17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сообщение о результатах исследова</w:t>
            </w:r>
            <w:r>
              <w:rPr>
                <w:sz w:val="24"/>
                <w:szCs w:val="24"/>
              </w:rPr>
              <w:softHyphen/>
              <w:t>ния»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Tr="00D30412">
        <w:trPr>
          <w:trHeight w:val="260"/>
        </w:trPr>
        <w:tc>
          <w:tcPr>
            <w:tcW w:w="704" w:type="dxa"/>
          </w:tcPr>
          <w:p w:rsidR="00DD6506" w:rsidRDefault="00DD6506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7802" w:type="dxa"/>
          </w:tcPr>
          <w:p w:rsidR="00DD6506" w:rsidRDefault="00DD6506" w:rsidP="00862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практика</w:t>
            </w:r>
          </w:p>
        </w:tc>
        <w:tc>
          <w:tcPr>
            <w:tcW w:w="1275" w:type="dxa"/>
          </w:tcPr>
          <w:p w:rsidR="00DD6506" w:rsidRDefault="00DD6506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10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18-19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«Тренировочное занятие по методике проведения самостоятельных исследований»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«Экспресс-исследование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21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Мини-конференция по итогам экспресс-исследо</w:t>
            </w:r>
            <w:r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22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«Экскурсия-исследование»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23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Мини-конференция по итогам экскурсии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24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Коллективная игра-исследование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25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«Экспресс-исследование «Какие коллекции собира</w:t>
            </w:r>
            <w:r>
              <w:rPr>
                <w:sz w:val="24"/>
                <w:szCs w:val="24"/>
              </w:rPr>
              <w:softHyphen/>
              <w:t>ют люди»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26-27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«Сообщения о собранных коллекциях</w:t>
            </w:r>
          </w:p>
        </w:tc>
        <w:tc>
          <w:tcPr>
            <w:tcW w:w="1275" w:type="dxa"/>
          </w:tcPr>
          <w:p w:rsidR="008622C7" w:rsidRDefault="008622C7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Tr="00D30412">
        <w:tc>
          <w:tcPr>
            <w:tcW w:w="704" w:type="dxa"/>
          </w:tcPr>
          <w:p w:rsidR="00DD6506" w:rsidRDefault="00DD6506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7802" w:type="dxa"/>
          </w:tcPr>
          <w:p w:rsidR="00DD6506" w:rsidRDefault="00DD6506" w:rsidP="008622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275" w:type="dxa"/>
          </w:tcPr>
          <w:p w:rsidR="00DD6506" w:rsidRDefault="00DD6506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6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28-29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Мини-конференция по итогам экспресс-исследо</w:t>
            </w:r>
            <w:r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1275" w:type="dxa"/>
          </w:tcPr>
          <w:p w:rsidR="008622C7" w:rsidRDefault="00DD6506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30-31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Мини-конференция по итогам собственных исследо</w:t>
            </w:r>
            <w:r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1275" w:type="dxa"/>
          </w:tcPr>
          <w:p w:rsidR="008622C7" w:rsidRDefault="00DD6506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  <w:tr w:rsidR="008622C7" w:rsidTr="00D30412">
        <w:tc>
          <w:tcPr>
            <w:tcW w:w="704" w:type="dxa"/>
          </w:tcPr>
          <w:p w:rsidR="008622C7" w:rsidRDefault="008622C7" w:rsidP="008622C7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32-33</w:t>
            </w:r>
          </w:p>
        </w:tc>
        <w:tc>
          <w:tcPr>
            <w:tcW w:w="7802" w:type="dxa"/>
          </w:tcPr>
          <w:p w:rsidR="008622C7" w:rsidRDefault="008622C7" w:rsidP="008622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защитах исследовательских работ и творческих проектов учащихся вторых-четвертых классов»</w:t>
            </w:r>
          </w:p>
        </w:tc>
        <w:tc>
          <w:tcPr>
            <w:tcW w:w="1275" w:type="dxa"/>
          </w:tcPr>
          <w:p w:rsidR="008622C7" w:rsidRDefault="00DD6506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</w:tbl>
    <w:p w:rsidR="00050CDB" w:rsidRDefault="00050CDB" w:rsidP="00050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50CDB" w:rsidRDefault="00050CDB" w:rsidP="00050C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66D7" w:rsidRPr="004B57A9" w:rsidRDefault="00DD6506" w:rsidP="009F6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F66D7">
        <w:rPr>
          <w:rFonts w:ascii="Times New Roman" w:hAnsi="Times New Roman"/>
          <w:b/>
          <w:sz w:val="24"/>
          <w:szCs w:val="24"/>
        </w:rPr>
        <w:t xml:space="preserve"> класс</w:t>
      </w:r>
      <w:r w:rsidR="00050CDB">
        <w:rPr>
          <w:rFonts w:ascii="Times New Roman" w:hAnsi="Times New Roman"/>
          <w:b/>
          <w:sz w:val="24"/>
          <w:szCs w:val="24"/>
        </w:rPr>
        <w:t>- 34часа</w:t>
      </w:r>
    </w:p>
    <w:tbl>
      <w:tblPr>
        <w:tblW w:w="96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797"/>
        <w:gridCol w:w="1114"/>
        <w:gridCol w:w="12"/>
        <w:gridCol w:w="9"/>
      </w:tblGrid>
      <w:tr w:rsidR="00D30412" w:rsidRPr="004B57A9" w:rsidTr="00050CDB">
        <w:trPr>
          <w:gridAfter w:val="1"/>
          <w:wAfter w:w="9" w:type="dxa"/>
          <w:trHeight w:val="508"/>
        </w:trPr>
        <w:tc>
          <w:tcPr>
            <w:tcW w:w="709" w:type="dxa"/>
          </w:tcPr>
          <w:p w:rsidR="00D30412" w:rsidRPr="004B57A9" w:rsidRDefault="00D30412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30412" w:rsidRPr="00D30412" w:rsidRDefault="00D30412" w:rsidP="00D30412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D30412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D30412" w:rsidRPr="00D30412" w:rsidRDefault="00D30412" w:rsidP="00D30412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D30412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DD6506" w:rsidRPr="004B57A9" w:rsidTr="00050CDB">
        <w:trPr>
          <w:gridAfter w:val="1"/>
          <w:wAfter w:w="9" w:type="dxa"/>
          <w:trHeight w:val="299"/>
        </w:trPr>
        <w:tc>
          <w:tcPr>
            <w:tcW w:w="709" w:type="dxa"/>
          </w:tcPr>
          <w:p w:rsidR="00DD6506" w:rsidRPr="004B57A9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3327" w:rsidRDefault="00DD6506" w:rsidP="0086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тренинг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DD6506" w:rsidRDefault="00DD6506" w:rsidP="008622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17</w:t>
            </w:r>
          </w:p>
        </w:tc>
      </w:tr>
      <w:tr w:rsidR="00DD6506" w:rsidRPr="004B57A9" w:rsidTr="00050CDB">
        <w:trPr>
          <w:gridAfter w:val="1"/>
          <w:wAfter w:w="9" w:type="dxa"/>
          <w:trHeight w:val="299"/>
        </w:trPr>
        <w:tc>
          <w:tcPr>
            <w:tcW w:w="709" w:type="dxa"/>
          </w:tcPr>
          <w:p w:rsidR="00DD6506" w:rsidRPr="004B57A9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исследования и наша</w:t>
            </w:r>
          </w:p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жизнь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DD6506" w:rsidRPr="00E43327" w:rsidRDefault="00DD6506" w:rsidP="008622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lastRenderedPageBreak/>
              <w:t>1</w:t>
            </w:r>
          </w:p>
        </w:tc>
      </w:tr>
      <w:tr w:rsidR="00DD6506" w:rsidRPr="00E067DD" w:rsidTr="00050CDB">
        <w:trPr>
          <w:gridAfter w:val="1"/>
          <w:wAfter w:w="9" w:type="dxa"/>
          <w:trHeight w:val="364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DD6506" w:rsidRPr="00E067DD" w:rsidRDefault="00DD6506" w:rsidP="008622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gridAfter w:val="1"/>
          <w:wAfter w:w="9" w:type="dxa"/>
          <w:trHeight w:val="469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наблюдательность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DD6506" w:rsidRPr="00E067DD" w:rsidRDefault="00DD6506" w:rsidP="008622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gridAfter w:val="1"/>
          <w:wAfter w:w="9" w:type="dxa"/>
          <w:trHeight w:val="469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- познание в действии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DD6506" w:rsidRPr="00E067DD" w:rsidRDefault="00DD6506" w:rsidP="008622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gridAfter w:val="1"/>
          <w:wAfter w:w="9" w:type="dxa"/>
          <w:trHeight w:val="215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 и провокационные идеи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DD6506" w:rsidRPr="00E067DD" w:rsidRDefault="00DD6506" w:rsidP="008622C7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gridAfter w:val="1"/>
          <w:wAfter w:w="9" w:type="dxa"/>
          <w:trHeight w:val="268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синтез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DD6506" w:rsidRPr="00E067DD" w:rsidRDefault="00DD6506" w:rsidP="008622C7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gridAfter w:val="2"/>
          <w:wAfter w:w="21" w:type="dxa"/>
          <w:trHeight w:val="405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давать определения понятиям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DD6506" w:rsidRPr="00E067DD" w:rsidRDefault="00DD6506" w:rsidP="008622C7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gridAfter w:val="2"/>
          <w:wAfter w:w="21" w:type="dxa"/>
          <w:trHeight w:val="396"/>
        </w:trPr>
        <w:tc>
          <w:tcPr>
            <w:tcW w:w="709" w:type="dxa"/>
            <w:tcBorders>
              <w:bottom w:val="single" w:sz="4" w:space="0" w:color="auto"/>
            </w:tcBorders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проведение наблюдений и экспериментов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DD6506" w:rsidRPr="00E067DD" w:rsidRDefault="00DD6506" w:rsidP="008622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gridAfter w:val="2"/>
          <w:wAfter w:w="21" w:type="dxa"/>
          <w:trHeight w:val="237"/>
        </w:trPr>
        <w:tc>
          <w:tcPr>
            <w:tcW w:w="709" w:type="dxa"/>
            <w:tcBorders>
              <w:top w:val="single" w:sz="4" w:space="0" w:color="auto"/>
            </w:tcBorders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DD6506" w:rsidRPr="00E067DD" w:rsidRDefault="00DD6506" w:rsidP="008622C7">
            <w:pPr>
              <w:tabs>
                <w:tab w:val="left" w:pos="104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gridAfter w:val="2"/>
          <w:wAfter w:w="21" w:type="dxa"/>
          <w:trHeight w:val="348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логические операции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DD6506" w:rsidRPr="00050CDB" w:rsidRDefault="00DD6506" w:rsidP="008622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050CDB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gridAfter w:val="2"/>
          <w:wAfter w:w="21" w:type="dxa"/>
          <w:trHeight w:val="469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 и способы их конструирования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DD6506" w:rsidRPr="00E067DD" w:rsidRDefault="00DD6506" w:rsidP="008622C7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gridAfter w:val="2"/>
          <w:wAfter w:w="21" w:type="dxa"/>
          <w:trHeight w:val="479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задавать вопросы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DD6506" w:rsidRPr="00E067DD" w:rsidRDefault="00DD6506" w:rsidP="008622C7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gridAfter w:val="2"/>
          <w:wAfter w:w="21" w:type="dxa"/>
          <w:trHeight w:val="469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оценивать идеи, выделять главное и второстепенное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DD6506" w:rsidRPr="00E067DD" w:rsidRDefault="00DD6506" w:rsidP="008622C7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gridAfter w:val="2"/>
          <w:wAfter w:w="21" w:type="dxa"/>
          <w:trHeight w:val="491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Ассоциации и аналогии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DD6506" w:rsidRPr="00E067DD" w:rsidRDefault="00DD6506" w:rsidP="008622C7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trHeight w:val="403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 умозаключения, выводы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DD6506" w:rsidRPr="00050CDB" w:rsidRDefault="00DD6506" w:rsidP="008622C7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050CD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trHeight w:val="231"/>
        </w:trPr>
        <w:tc>
          <w:tcPr>
            <w:tcW w:w="709" w:type="dxa"/>
          </w:tcPr>
          <w:p w:rsidR="00DD6506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DD6506" w:rsidRPr="00E067DD" w:rsidRDefault="00DD6506" w:rsidP="008622C7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trHeight w:val="215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подготовиться к защите собственной исследовательской работы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RPr="00E067DD" w:rsidTr="007D4336">
        <w:trPr>
          <w:gridAfter w:val="2"/>
          <w:wAfter w:w="21" w:type="dxa"/>
          <w:trHeight w:val="371"/>
        </w:trPr>
        <w:tc>
          <w:tcPr>
            <w:tcW w:w="709" w:type="dxa"/>
            <w:tcBorders>
              <w:bottom w:val="single" w:sz="4" w:space="0" w:color="auto"/>
            </w:tcBorders>
          </w:tcPr>
          <w:p w:rsidR="00DD6506" w:rsidRPr="00E067DD" w:rsidRDefault="00DD6506" w:rsidP="007D4336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Исследовательская практика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DD6506" w:rsidRPr="0021577D" w:rsidRDefault="00DD6506" w:rsidP="007D4336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11</w:t>
            </w:r>
          </w:p>
        </w:tc>
      </w:tr>
      <w:tr w:rsidR="00DD6506" w:rsidRPr="00E067DD" w:rsidTr="00050CDB">
        <w:trPr>
          <w:trHeight w:val="215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выбрать тему собственного исследования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DD6506" w:rsidRPr="00E067DD" w:rsidRDefault="00941CFC" w:rsidP="008622C7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  <w:tr w:rsidR="00DD6506" w:rsidRPr="00E067DD" w:rsidTr="00050CDB">
        <w:trPr>
          <w:trHeight w:val="215"/>
        </w:trPr>
        <w:tc>
          <w:tcPr>
            <w:tcW w:w="709" w:type="dxa"/>
          </w:tcPr>
          <w:p w:rsidR="00DD6506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</w:t>
            </w:r>
            <w:r w:rsidR="00941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DD6506" w:rsidRPr="00E067DD" w:rsidRDefault="00941CFC" w:rsidP="008622C7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</w:t>
            </w:r>
          </w:p>
        </w:tc>
      </w:tr>
      <w:tr w:rsidR="00DD6506" w:rsidRPr="00E067DD" w:rsidTr="00050CDB">
        <w:trPr>
          <w:trHeight w:val="215"/>
        </w:trPr>
        <w:tc>
          <w:tcPr>
            <w:tcW w:w="709" w:type="dxa"/>
          </w:tcPr>
          <w:p w:rsidR="00DD6506" w:rsidRDefault="00941CFC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игра-исследование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DD6506" w:rsidRPr="00E43327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  <w:tr w:rsidR="00DD6506" w:rsidRPr="00E067DD" w:rsidTr="00050CDB">
        <w:trPr>
          <w:trHeight w:val="215"/>
        </w:trPr>
        <w:tc>
          <w:tcPr>
            <w:tcW w:w="709" w:type="dxa"/>
          </w:tcPr>
          <w:p w:rsidR="00DD6506" w:rsidRPr="00E067DD" w:rsidRDefault="00941CFC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DD6506" w:rsidRPr="00E067DD" w:rsidRDefault="00941CFC" w:rsidP="008622C7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</w:t>
            </w:r>
          </w:p>
        </w:tc>
      </w:tr>
      <w:tr w:rsidR="00DD6506" w:rsidRPr="00E067DD" w:rsidTr="00050CDB">
        <w:trPr>
          <w:trHeight w:val="215"/>
        </w:trPr>
        <w:tc>
          <w:tcPr>
            <w:tcW w:w="709" w:type="dxa"/>
          </w:tcPr>
          <w:p w:rsidR="00DD6506" w:rsidRPr="00E067DD" w:rsidRDefault="00941CFC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44EA3" w:rsidRDefault="00DD6506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DD6506" w:rsidRPr="00E067DD" w:rsidRDefault="00DD6506" w:rsidP="008622C7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DD6506" w:rsidRPr="00E067DD" w:rsidTr="00050CDB">
        <w:trPr>
          <w:trHeight w:val="268"/>
        </w:trPr>
        <w:tc>
          <w:tcPr>
            <w:tcW w:w="709" w:type="dxa"/>
          </w:tcPr>
          <w:p w:rsidR="00DD6506" w:rsidRPr="00E067DD" w:rsidRDefault="00DD6506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D6506" w:rsidRPr="00E067DD" w:rsidRDefault="00941CFC" w:rsidP="008622C7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ind w:firstLine="48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DD6506" w:rsidRPr="00E067DD" w:rsidRDefault="00941CFC" w:rsidP="008622C7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6</w:t>
            </w:r>
          </w:p>
        </w:tc>
      </w:tr>
      <w:tr w:rsidR="00941CFC" w:rsidRPr="00E067DD" w:rsidTr="00050CDB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Pr="00E067DD" w:rsidRDefault="00941CFC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CFC" w:rsidRPr="00E44EA3" w:rsidRDefault="00941CFC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процедурах защит исследова</w:t>
            </w: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тельских работ в качестве зрителей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CFC" w:rsidRPr="00E067DD" w:rsidRDefault="00941CFC" w:rsidP="008622C7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  <w:tr w:rsidR="00941CFC" w:rsidRPr="00E067DD" w:rsidTr="00050CDB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Pr="00E067DD" w:rsidRDefault="00941CFC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CFC" w:rsidRPr="00E44EA3" w:rsidRDefault="00941CFC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(подготовка к защите результатов собственных исследований)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CFC" w:rsidRPr="00E067DD" w:rsidRDefault="00941CFC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  <w:tr w:rsidR="00941CFC" w:rsidRPr="00E067DD" w:rsidTr="00050CDB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CFC" w:rsidRPr="00E44EA3" w:rsidRDefault="00941CFC" w:rsidP="007D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A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собственных исследований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CFC" w:rsidRPr="00E067DD" w:rsidRDefault="00941CFC" w:rsidP="008622C7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</w:tbl>
    <w:p w:rsidR="009F66D7" w:rsidRDefault="009F66D7" w:rsidP="00371DCA">
      <w:pPr>
        <w:pStyle w:val="af1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66D7" w:rsidRDefault="00DD6506" w:rsidP="00371DCA">
      <w:pPr>
        <w:pStyle w:val="af1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</w:t>
      </w:r>
      <w:r w:rsidR="009F66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– 34 часа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655"/>
        <w:gridCol w:w="1134"/>
      </w:tblGrid>
      <w:tr w:rsidR="00D30412" w:rsidTr="009F66D7">
        <w:trPr>
          <w:trHeight w:val="9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12" w:rsidRPr="000338BF" w:rsidRDefault="00D30412" w:rsidP="008622C7">
            <w:pPr>
              <w:tabs>
                <w:tab w:val="left" w:pos="34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338B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урока </w:t>
            </w:r>
            <w:r w:rsidRPr="000338BF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412" w:rsidRPr="00D30412" w:rsidRDefault="00D30412" w:rsidP="00D30412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D30412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412" w:rsidRPr="00D30412" w:rsidRDefault="00D30412" w:rsidP="00D30412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D30412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941CFC" w:rsidTr="009F66D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CFC" w:rsidRDefault="00941CFC" w:rsidP="008622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10</w:t>
            </w:r>
          </w:p>
        </w:tc>
      </w:tr>
      <w:tr w:rsidR="00941CFC" w:rsidTr="00A0655C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941CFC" w:rsidTr="00A0655C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941CFC" w:rsidTr="00A0655C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941CFC" w:rsidTr="00A0655C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</w:p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41CFC" w:rsidTr="00A0655C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Интуиция и создание гипотез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41CFC" w:rsidTr="00A0655C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Правильное мышление и логика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41CFC" w:rsidTr="00A0655C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41CFC" w:rsidTr="00A0655C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Искусство задавать вопросы и отвечать</w:t>
            </w:r>
          </w:p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на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41CFC" w:rsidTr="00A0655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Семинар «Как подготовиться к защите»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  <w:tr w:rsidR="00941CFC" w:rsidTr="009F66D7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CFC" w:rsidRDefault="00941CFC" w:rsidP="008622C7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практика (18 часов, в т.ч. индивидуальная работа 10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941CFC" w:rsidTr="00262338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выбор темы</w:t>
            </w:r>
          </w:p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собственного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41CFC" w:rsidTr="00262338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</w:t>
            </w:r>
          </w:p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и проведению самостоятельных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3</w:t>
            </w:r>
          </w:p>
        </w:tc>
      </w:tr>
      <w:tr w:rsidR="00941CFC" w:rsidTr="00262338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Коллективная игра-исследование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  <w:tr w:rsidR="00941CFC" w:rsidTr="00262338">
        <w:trPr>
          <w:trHeight w:val="2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17-18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  <w:tr w:rsidR="00941CFC" w:rsidTr="00262338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 Индивидуальная консультационная работа по проведению самостоятельных</w:t>
            </w:r>
          </w:p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CFC" w:rsidRDefault="00941CFC" w:rsidP="00862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10</w:t>
            </w:r>
          </w:p>
        </w:tc>
      </w:tr>
      <w:tr w:rsidR="00941CFC" w:rsidTr="009F66D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41CFC" w:rsidRDefault="00941CFC" w:rsidP="008622C7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6</w:t>
            </w:r>
          </w:p>
        </w:tc>
      </w:tr>
      <w:tr w:rsidR="00941CFC" w:rsidTr="00E6349B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Занятия со всей группой (классом)</w:t>
            </w:r>
          </w:p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учащихся (участие в защитах исследовательских работ в качестве зрителей)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tabs>
                <w:tab w:val="left" w:pos="3480"/>
              </w:tabs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  <w:tr w:rsidR="00941CFC" w:rsidTr="00E6349B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(подготовка</w:t>
            </w:r>
          </w:p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к защите результатов собственных</w:t>
            </w:r>
          </w:p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CFC" w:rsidRDefault="00244CA7" w:rsidP="0086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lastRenderedPageBreak/>
              <w:t>2</w:t>
            </w:r>
          </w:p>
        </w:tc>
      </w:tr>
      <w:tr w:rsidR="00941CFC" w:rsidTr="00E6349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941CFC" w:rsidP="008622C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(защита собственных исследовательских работ</w:t>
            </w:r>
          </w:p>
          <w:p w:rsidR="00941CFC" w:rsidRPr="001314D1" w:rsidRDefault="00941CFC" w:rsidP="007D43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4D1">
              <w:rPr>
                <w:rFonts w:ascii="Times New Roman" w:hAnsi="Times New Roman" w:cs="Times New Roman"/>
                <w:sz w:val="24"/>
                <w:szCs w:val="24"/>
              </w:rPr>
              <w:t>и творческих проектов)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FC" w:rsidRDefault="00244CA7" w:rsidP="0086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</w:tbl>
    <w:p w:rsidR="009F66D7" w:rsidRDefault="009F66D7" w:rsidP="009F66D7">
      <w:pPr>
        <w:rPr>
          <w:rFonts w:ascii="Times New Roman" w:hAnsi="Times New Roman"/>
        </w:rPr>
      </w:pPr>
    </w:p>
    <w:p w:rsidR="00941CFC" w:rsidRDefault="00941CFC" w:rsidP="00941CFC">
      <w:pPr>
        <w:pStyle w:val="af1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 класс – 34 часа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655"/>
        <w:gridCol w:w="1134"/>
      </w:tblGrid>
      <w:tr w:rsidR="00941CFC" w:rsidTr="007D4336">
        <w:trPr>
          <w:trHeight w:val="9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FC" w:rsidRPr="000338BF" w:rsidRDefault="00941CFC" w:rsidP="007D4336">
            <w:pPr>
              <w:tabs>
                <w:tab w:val="left" w:pos="34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338B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урока </w:t>
            </w:r>
            <w:r w:rsidRPr="000338BF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CFC" w:rsidRPr="00D30412" w:rsidRDefault="00941CFC" w:rsidP="007D4336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D30412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CFC" w:rsidRPr="00D30412" w:rsidRDefault="00941CFC" w:rsidP="007D4336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D30412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884E77" w:rsidTr="007D4336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4E77" w:rsidRDefault="00884E77" w:rsidP="007D43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10</w:t>
            </w:r>
          </w:p>
        </w:tc>
      </w:tr>
      <w:tr w:rsidR="00884E77" w:rsidTr="007D4336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>Культура мышления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84E77" w:rsidTr="007D4336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84E77" w:rsidTr="007D4336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 xml:space="preserve"> Научная 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884E77" w:rsidTr="007D4336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 xml:space="preserve"> Научное прогнозирование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84E77" w:rsidTr="007D4336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наблюдения  экспериментирования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84E77" w:rsidTr="007D4336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>Искусство задавать вопросы и отвечать на них из наблюдений и экспериментов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84E77" w:rsidTr="007D4336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выявлять проблемы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84E77" w:rsidTr="007D4336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>Ассоциации и аналогии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84E77" w:rsidTr="007D433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>Как правильно делать выводы</w:t>
            </w:r>
          </w:p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>из наблюдений и экспериментов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84E77" w:rsidTr="007D4336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 xml:space="preserve"> Как подготовиться к защите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tabs>
                <w:tab w:val="left" w:pos="3480"/>
              </w:tabs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84E77" w:rsidTr="007D4336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4E77" w:rsidRPr="00884E77" w:rsidRDefault="00884E77" w:rsidP="007D4336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884E77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Исследовательская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16</w:t>
            </w:r>
          </w:p>
        </w:tc>
      </w:tr>
      <w:tr w:rsidR="00884E77" w:rsidTr="007D4336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выбор темы собственного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884E77" w:rsidTr="007D4336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по планированию и проведению самостоятельных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5</w:t>
            </w:r>
          </w:p>
        </w:tc>
      </w:tr>
      <w:tr w:rsidR="00884E77" w:rsidTr="007D4336">
        <w:trPr>
          <w:trHeight w:val="2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консультационная работа</w:t>
            </w:r>
          </w:p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>по проведению самостоятельных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8</w:t>
            </w:r>
          </w:p>
        </w:tc>
      </w:tr>
      <w:tr w:rsidR="00884E77" w:rsidTr="007D4336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  <w:tr w:rsidR="00884E77" w:rsidTr="007D4336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84E77" w:rsidRDefault="00884E77" w:rsidP="007D4336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8</w:t>
            </w:r>
          </w:p>
        </w:tc>
      </w:tr>
      <w:tr w:rsidR="00884E77" w:rsidTr="007D4336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>Участие в защитах исследовательских работ в качестве зрителей.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tabs>
                <w:tab w:val="left" w:pos="3480"/>
              </w:tabs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4</w:t>
            </w:r>
          </w:p>
        </w:tc>
      </w:tr>
      <w:tr w:rsidR="00884E77" w:rsidTr="007D4336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Участие в защите результатов исследований учеников основной школы </w:t>
            </w:r>
            <w:r w:rsidRPr="0007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зрителя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lastRenderedPageBreak/>
              <w:t>2</w:t>
            </w:r>
          </w:p>
        </w:tc>
      </w:tr>
      <w:tr w:rsidR="00884E77" w:rsidTr="007D433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E77" w:rsidRPr="00073FF7" w:rsidRDefault="00884E77" w:rsidP="007D4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7">
              <w:rPr>
                <w:rFonts w:ascii="Times New Roman" w:hAnsi="Times New Roman" w:cs="Times New Roman"/>
                <w:sz w:val="24"/>
                <w:szCs w:val="24"/>
              </w:rPr>
              <w:t xml:space="preserve"> Защита собственных исследовательских работ и творческих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77" w:rsidRDefault="00884E77" w:rsidP="007D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</w:tbl>
    <w:p w:rsidR="00941CFC" w:rsidRDefault="00941CFC" w:rsidP="00941CF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6D7" w:rsidRDefault="009F66D7" w:rsidP="00371DCA">
      <w:pPr>
        <w:pStyle w:val="af1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1DCA" w:rsidRPr="00371DCA" w:rsidRDefault="00371DCA" w:rsidP="00371DCA">
      <w:pPr>
        <w:pStyle w:val="af1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7E16" w:rsidRPr="00B65107" w:rsidRDefault="00927E16" w:rsidP="009F660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16" w:rsidRDefault="00927E16" w:rsidP="00927E16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113C7B" w:rsidRDefault="00113C7B" w:rsidP="009F660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13C7B" w:rsidSect="0042685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47" w:rsidRDefault="002D4F47" w:rsidP="009F660B">
      <w:pPr>
        <w:spacing w:after="0" w:line="240" w:lineRule="auto"/>
      </w:pPr>
      <w:r>
        <w:separator/>
      </w:r>
    </w:p>
  </w:endnote>
  <w:endnote w:type="continuationSeparator" w:id="1">
    <w:p w:rsidR="002D4F47" w:rsidRDefault="002D4F47" w:rsidP="009F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11846"/>
    </w:sdtPr>
    <w:sdtContent>
      <w:p w:rsidR="008622C7" w:rsidRDefault="00BB204C">
        <w:pPr>
          <w:pStyle w:val="a5"/>
          <w:jc w:val="center"/>
        </w:pPr>
        <w:fldSimple w:instr="PAGE   \* MERGEFORMAT">
          <w:r w:rsidR="000D6400">
            <w:rPr>
              <w:noProof/>
            </w:rPr>
            <w:t>17</w:t>
          </w:r>
        </w:fldSimple>
      </w:p>
    </w:sdtContent>
  </w:sdt>
  <w:p w:rsidR="008622C7" w:rsidRDefault="008622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47" w:rsidRDefault="002D4F47" w:rsidP="009F660B">
      <w:pPr>
        <w:spacing w:after="0" w:line="240" w:lineRule="auto"/>
      </w:pPr>
      <w:r>
        <w:separator/>
      </w:r>
    </w:p>
  </w:footnote>
  <w:footnote w:type="continuationSeparator" w:id="1">
    <w:p w:rsidR="002D4F47" w:rsidRDefault="002D4F47" w:rsidP="009F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570"/>
        </w:tabs>
        <w:ind w:left="570" w:hanging="21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1AB256E5"/>
    <w:multiLevelType w:val="hybridMultilevel"/>
    <w:tmpl w:val="744CF938"/>
    <w:lvl w:ilvl="0" w:tplc="1DA24228">
      <w:start w:val="1"/>
      <w:numFmt w:val="decimal"/>
      <w:lvlText w:val="(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13335"/>
    <w:multiLevelType w:val="multilevel"/>
    <w:tmpl w:val="57C0D20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50A80F31"/>
    <w:multiLevelType w:val="hybridMultilevel"/>
    <w:tmpl w:val="D9B460BE"/>
    <w:lvl w:ilvl="0" w:tplc="D9169BE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A74135"/>
    <w:multiLevelType w:val="hybridMultilevel"/>
    <w:tmpl w:val="4386D5F6"/>
    <w:lvl w:ilvl="0" w:tplc="F18072D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023"/>
    <w:rsid w:val="00050CDB"/>
    <w:rsid w:val="000906D5"/>
    <w:rsid w:val="000A5EB6"/>
    <w:rsid w:val="000D6400"/>
    <w:rsid w:val="00113C7B"/>
    <w:rsid w:val="001B3706"/>
    <w:rsid w:val="001B53C6"/>
    <w:rsid w:val="00244CA7"/>
    <w:rsid w:val="002D4F47"/>
    <w:rsid w:val="00371DCA"/>
    <w:rsid w:val="003E4902"/>
    <w:rsid w:val="00426853"/>
    <w:rsid w:val="004272DB"/>
    <w:rsid w:val="00435DEC"/>
    <w:rsid w:val="004B2E81"/>
    <w:rsid w:val="005B33F6"/>
    <w:rsid w:val="00692B8D"/>
    <w:rsid w:val="006D2C95"/>
    <w:rsid w:val="00783452"/>
    <w:rsid w:val="007B1A81"/>
    <w:rsid w:val="00815E0A"/>
    <w:rsid w:val="00820F51"/>
    <w:rsid w:val="008460CD"/>
    <w:rsid w:val="008622C7"/>
    <w:rsid w:val="00884E77"/>
    <w:rsid w:val="00894F92"/>
    <w:rsid w:val="008D6023"/>
    <w:rsid w:val="008F0A76"/>
    <w:rsid w:val="00927E16"/>
    <w:rsid w:val="00932B3A"/>
    <w:rsid w:val="00941CFC"/>
    <w:rsid w:val="009B68C1"/>
    <w:rsid w:val="009F504E"/>
    <w:rsid w:val="009F660B"/>
    <w:rsid w:val="009F66D7"/>
    <w:rsid w:val="00A116DE"/>
    <w:rsid w:val="00A442C6"/>
    <w:rsid w:val="00B02069"/>
    <w:rsid w:val="00B27F76"/>
    <w:rsid w:val="00B65107"/>
    <w:rsid w:val="00B9104E"/>
    <w:rsid w:val="00BB204C"/>
    <w:rsid w:val="00C02C68"/>
    <w:rsid w:val="00C93B05"/>
    <w:rsid w:val="00D1728F"/>
    <w:rsid w:val="00D30412"/>
    <w:rsid w:val="00D33E6D"/>
    <w:rsid w:val="00D35F59"/>
    <w:rsid w:val="00DD6506"/>
    <w:rsid w:val="00EA2B23"/>
    <w:rsid w:val="00F214E1"/>
    <w:rsid w:val="00F37799"/>
    <w:rsid w:val="00F83ED8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6853"/>
  </w:style>
  <w:style w:type="paragraph" w:styleId="1">
    <w:name w:val="heading 1"/>
    <w:basedOn w:val="a"/>
    <w:next w:val="a"/>
    <w:link w:val="10"/>
    <w:qFormat/>
    <w:rsid w:val="009F6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66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660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66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9F66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9F66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60B"/>
  </w:style>
  <w:style w:type="paragraph" w:styleId="a5">
    <w:name w:val="footer"/>
    <w:basedOn w:val="a"/>
    <w:link w:val="a6"/>
    <w:uiPriority w:val="99"/>
    <w:unhideWhenUsed/>
    <w:rsid w:val="009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60B"/>
  </w:style>
  <w:style w:type="character" w:customStyle="1" w:styleId="10">
    <w:name w:val="Заголовок 1 Знак"/>
    <w:basedOn w:val="a0"/>
    <w:link w:val="1"/>
    <w:rsid w:val="009F6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6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660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660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F66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F66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Знак1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table" w:styleId="a7">
    <w:name w:val="Table Grid"/>
    <w:basedOn w:val="a1"/>
    <w:uiPriority w:val="59"/>
    <w:rsid w:val="009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body text,Основной текст Знак1,Основной текст Знак Знак,Основной текст отчета"/>
    <w:basedOn w:val="a"/>
    <w:link w:val="21"/>
    <w:rsid w:val="009F66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9F660B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"/>
    <w:link w:val="a8"/>
    <w:locked/>
    <w:rsid w:val="009F6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9F66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Текст сноски Знак"/>
    <w:basedOn w:val="a0"/>
    <w:link w:val="aa"/>
    <w:semiHidden/>
    <w:rsid w:val="009F660B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9F66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F6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F66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й"/>
    <w:rsid w:val="009F66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F66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66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4CharChar">
    <w:name w:val="Знак4 Char Char 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Без интервала Знак"/>
    <w:link w:val="af1"/>
    <w:locked/>
    <w:rsid w:val="009F660B"/>
    <w:rPr>
      <w:rFonts w:ascii="Cambria" w:hAnsi="Cambria"/>
      <w:lang w:val="en-US" w:bidi="en-US"/>
    </w:rPr>
  </w:style>
  <w:style w:type="paragraph" w:styleId="af1">
    <w:name w:val="No Spacing"/>
    <w:basedOn w:val="a"/>
    <w:link w:val="af0"/>
    <w:uiPriority w:val="1"/>
    <w:qFormat/>
    <w:rsid w:val="009F660B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4CharChar0">
    <w:name w:val="Знак4 Char Char 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lock Text"/>
    <w:basedOn w:val="a"/>
    <w:rsid w:val="009F660B"/>
    <w:pPr>
      <w:spacing w:after="0" w:line="240" w:lineRule="auto"/>
      <w:ind w:left="539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9F6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9F66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F66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9F660B"/>
    <w:pPr>
      <w:spacing w:after="0" w:line="360" w:lineRule="auto"/>
      <w:ind w:firstLine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660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9F66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F66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аголовки"/>
    <w:basedOn w:val="1"/>
    <w:rsid w:val="009F660B"/>
    <w:pPr>
      <w:spacing w:before="240" w:after="60" w:line="360" w:lineRule="auto"/>
    </w:pPr>
    <w:rPr>
      <w:rFonts w:cs="Arial"/>
      <w:kern w:val="32"/>
      <w:sz w:val="32"/>
      <w:szCs w:val="32"/>
    </w:rPr>
  </w:style>
  <w:style w:type="paragraph" w:customStyle="1" w:styleId="af7">
    <w:name w:val="новый"/>
    <w:basedOn w:val="a"/>
    <w:rsid w:val="009F660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Подзаголовки"/>
    <w:basedOn w:val="2"/>
    <w:rsid w:val="009F660B"/>
    <w:pPr>
      <w:spacing w:before="240" w:after="60" w:line="360" w:lineRule="auto"/>
    </w:pPr>
    <w:rPr>
      <w:rFonts w:cs="Arial"/>
      <w:i/>
      <w:iCs/>
      <w:sz w:val="28"/>
      <w:szCs w:val="28"/>
    </w:rPr>
  </w:style>
  <w:style w:type="paragraph" w:styleId="24">
    <w:name w:val="Body Text 2"/>
    <w:basedOn w:val="a"/>
    <w:link w:val="25"/>
    <w:rsid w:val="009F66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F6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9F66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F6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Normal (Web)"/>
    <w:basedOn w:val="a"/>
    <w:uiPriority w:val="99"/>
    <w:unhideWhenUsed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semiHidden/>
    <w:unhideWhenUsed/>
    <w:rsid w:val="009F66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9F660B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TOC Heading"/>
    <w:basedOn w:val="1"/>
    <w:next w:val="a"/>
    <w:qFormat/>
    <w:rsid w:val="009F660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nhideWhenUsed/>
    <w:qFormat/>
    <w:rsid w:val="009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next w:val="a"/>
    <w:autoRedefine/>
    <w:unhideWhenUsed/>
    <w:qFormat/>
    <w:rsid w:val="009F660B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unhideWhenUsed/>
    <w:qFormat/>
    <w:rsid w:val="009F660B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9F660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5">
    <w:name w:val="Знак Знак Знак Знак Знак Знак Знак Знак1 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тиль1 Знак"/>
    <w:basedOn w:val="a"/>
    <w:link w:val="17"/>
    <w:rsid w:val="009F66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7">
    <w:name w:val="Стиль1 Знак Знак"/>
    <w:link w:val="16"/>
    <w:rsid w:val="009F660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">
    <w:name w:val="Содержимое таблицы"/>
    <w:basedOn w:val="a"/>
    <w:rsid w:val="009F66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8">
    <w:name w:val="Цитата1"/>
    <w:basedOn w:val="a"/>
    <w:rsid w:val="009F660B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</w:rPr>
  </w:style>
  <w:style w:type="character" w:styleId="aff0">
    <w:name w:val="Strong"/>
    <w:qFormat/>
    <w:rsid w:val="009F660B"/>
    <w:rPr>
      <w:b/>
      <w:bCs/>
    </w:rPr>
  </w:style>
  <w:style w:type="character" w:styleId="aff1">
    <w:name w:val="Emphasis"/>
    <w:qFormat/>
    <w:rsid w:val="009F660B"/>
    <w:rPr>
      <w:i/>
      <w:iCs/>
    </w:rPr>
  </w:style>
  <w:style w:type="paragraph" w:customStyle="1" w:styleId="p2">
    <w:name w:val="p2"/>
    <w:basedOn w:val="a"/>
    <w:rsid w:val="009F660B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9F660B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1c20">
    <w:name w:val="c1 c20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c81">
    <w:name w:val="c1 c49 c81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c89">
    <w:name w:val="c1 c49 c89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">
    <w:name w:val="c1 c49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7">
    <w:name w:val="c1 c17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c66c94">
    <w:name w:val="c1 c49 c66 c94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F660B"/>
  </w:style>
  <w:style w:type="character" w:customStyle="1" w:styleId="c16">
    <w:name w:val="c16"/>
    <w:basedOn w:val="a0"/>
    <w:rsid w:val="009F660B"/>
  </w:style>
  <w:style w:type="character" w:customStyle="1" w:styleId="c4">
    <w:name w:val="c4"/>
    <w:basedOn w:val="a0"/>
    <w:rsid w:val="009F660B"/>
  </w:style>
  <w:style w:type="character" w:customStyle="1" w:styleId="c16c15">
    <w:name w:val="c16 c15"/>
    <w:basedOn w:val="a0"/>
    <w:rsid w:val="009F660B"/>
  </w:style>
  <w:style w:type="character" w:customStyle="1" w:styleId="c25c15">
    <w:name w:val="c25 c15"/>
    <w:basedOn w:val="a0"/>
    <w:rsid w:val="009F660B"/>
  </w:style>
  <w:style w:type="character" w:customStyle="1" w:styleId="aff3">
    <w:name w:val="Основной текст_"/>
    <w:basedOn w:val="a0"/>
    <w:link w:val="41"/>
    <w:rsid w:val="009F660B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3"/>
    <w:rsid w:val="009F660B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f3"/>
    <w:rsid w:val="009F660B"/>
    <w:pPr>
      <w:widowControl w:val="0"/>
      <w:shd w:val="clear" w:color="auto" w:fill="FFFFFF"/>
      <w:spacing w:after="120" w:line="0" w:lineRule="atLeast"/>
      <w:ind w:hanging="460"/>
    </w:pPr>
    <w:rPr>
      <w:rFonts w:ascii="Sylfaen" w:eastAsia="Sylfaen" w:hAnsi="Sylfaen" w:cs="Sylfaen"/>
      <w:sz w:val="23"/>
      <w:szCs w:val="23"/>
    </w:rPr>
  </w:style>
  <w:style w:type="character" w:customStyle="1" w:styleId="125pt">
    <w:name w:val="Основной текст + 12;5 pt;Курсив"/>
    <w:basedOn w:val="aff3"/>
    <w:rsid w:val="009F660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9F660B"/>
    <w:rPr>
      <w:rFonts w:ascii="Sylfaen" w:eastAsia="Sylfaen" w:hAnsi="Sylfaen" w:cs="Sylfaen"/>
      <w:i/>
      <w:iCs/>
      <w:sz w:val="23"/>
      <w:szCs w:val="23"/>
      <w:shd w:val="clear" w:color="auto" w:fill="FFFFFF"/>
    </w:rPr>
  </w:style>
  <w:style w:type="character" w:customStyle="1" w:styleId="14125pt">
    <w:name w:val="Основной текст (14) + 12;5 pt"/>
    <w:basedOn w:val="140"/>
    <w:rsid w:val="009F660B"/>
    <w:rPr>
      <w:rFonts w:ascii="Sylfaen" w:eastAsia="Sylfaen" w:hAnsi="Sylfaen" w:cs="Sylfae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2">
    <w:name w:val="Основной текст (14) + Не курсив"/>
    <w:basedOn w:val="140"/>
    <w:rsid w:val="009F660B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1">
    <w:name w:val="Основной текст (14)"/>
    <w:basedOn w:val="a"/>
    <w:link w:val="140"/>
    <w:rsid w:val="009F660B"/>
    <w:pPr>
      <w:widowControl w:val="0"/>
      <w:shd w:val="clear" w:color="auto" w:fill="FFFFFF"/>
      <w:spacing w:after="0" w:line="259" w:lineRule="exact"/>
      <w:jc w:val="both"/>
    </w:pPr>
    <w:rPr>
      <w:rFonts w:ascii="Sylfaen" w:eastAsia="Sylfaen" w:hAnsi="Sylfaen" w:cs="Sylfaen"/>
      <w:i/>
      <w:iCs/>
      <w:sz w:val="23"/>
      <w:szCs w:val="23"/>
    </w:rPr>
  </w:style>
  <w:style w:type="paragraph" w:customStyle="1" w:styleId="1a">
    <w:name w:val="Без интервала1"/>
    <w:rsid w:val="009F660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20">
    <w:name w:val="Основной текст (12)_"/>
    <w:basedOn w:val="a0"/>
    <w:link w:val="121"/>
    <w:rsid w:val="009F660B"/>
    <w:rPr>
      <w:rFonts w:ascii="Sylfaen" w:eastAsia="Sylfaen" w:hAnsi="Sylfaen" w:cs="Sylfaen"/>
      <w:b/>
      <w:bCs/>
      <w:shd w:val="clear" w:color="auto" w:fill="FFFFFF"/>
    </w:rPr>
  </w:style>
  <w:style w:type="character" w:customStyle="1" w:styleId="122">
    <w:name w:val="Основной текст (12) + Не полужирный"/>
    <w:basedOn w:val="120"/>
    <w:rsid w:val="009F660B"/>
    <w:rPr>
      <w:rFonts w:ascii="Sylfaen" w:eastAsia="Sylfaen" w:hAnsi="Sylfaen" w:cs="Sylfae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21">
    <w:name w:val="Основной текст (12)"/>
    <w:basedOn w:val="a"/>
    <w:link w:val="120"/>
    <w:rsid w:val="009F660B"/>
    <w:pPr>
      <w:widowControl w:val="0"/>
      <w:shd w:val="clear" w:color="auto" w:fill="FFFFFF"/>
      <w:spacing w:after="0" w:line="197" w:lineRule="exact"/>
      <w:ind w:firstLine="400"/>
      <w:jc w:val="both"/>
    </w:pPr>
    <w:rPr>
      <w:rFonts w:ascii="Sylfaen" w:eastAsia="Sylfaen" w:hAnsi="Sylfaen" w:cs="Sylfaen"/>
      <w:b/>
      <w:bCs/>
    </w:rPr>
  </w:style>
  <w:style w:type="paragraph" w:customStyle="1" w:styleId="Default">
    <w:name w:val="Default"/>
    <w:rsid w:val="009F6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f4">
    <w:name w:val="Hyperlink"/>
    <w:basedOn w:val="a0"/>
    <w:rsid w:val="009F660B"/>
    <w:rPr>
      <w:color w:val="000080"/>
      <w:u w:val="single"/>
    </w:rPr>
  </w:style>
  <w:style w:type="character" w:customStyle="1" w:styleId="36">
    <w:name w:val="Заголовок №3_"/>
    <w:basedOn w:val="a0"/>
    <w:link w:val="37"/>
    <w:rsid w:val="009F660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9F660B"/>
    <w:pPr>
      <w:widowControl w:val="0"/>
      <w:shd w:val="clear" w:color="auto" w:fill="FFFFFF"/>
      <w:spacing w:before="420" w:after="60" w:line="0" w:lineRule="atLeast"/>
      <w:ind w:firstLine="360"/>
      <w:jc w:val="both"/>
      <w:outlineLvl w:val="2"/>
    </w:pPr>
    <w:rPr>
      <w:rFonts w:ascii="Sylfaen" w:eastAsia="Sylfaen" w:hAnsi="Sylfaen" w:cs="Sylfaen"/>
      <w:sz w:val="27"/>
      <w:szCs w:val="27"/>
    </w:rPr>
  </w:style>
  <w:style w:type="character" w:customStyle="1" w:styleId="FontStyle12">
    <w:name w:val="Font Style12"/>
    <w:rsid w:val="00D35F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b">
    <w:name w:val="Заголовок №1_"/>
    <w:basedOn w:val="a0"/>
    <w:link w:val="1c"/>
    <w:locked/>
    <w:rsid w:val="000D6400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1c">
    <w:name w:val="Заголовок №1"/>
    <w:basedOn w:val="a"/>
    <w:link w:val="1b"/>
    <w:rsid w:val="000D6400"/>
    <w:pPr>
      <w:shd w:val="clear" w:color="auto" w:fill="FFFFFF"/>
      <w:spacing w:after="300" w:line="341" w:lineRule="exact"/>
      <w:jc w:val="center"/>
      <w:outlineLvl w:val="0"/>
    </w:pPr>
    <w:rPr>
      <w:rFonts w:ascii="Times New Roman" w:eastAsia="Times New Roman" w:hAnsi="Times New Roman" w:cs="Times New Roman"/>
      <w:spacing w:val="1"/>
      <w:sz w:val="18"/>
      <w:szCs w:val="18"/>
    </w:rPr>
  </w:style>
  <w:style w:type="table" w:customStyle="1" w:styleId="27">
    <w:name w:val="Сетка таблицы2"/>
    <w:basedOn w:val="a1"/>
    <w:uiPriority w:val="59"/>
    <w:rsid w:val="000D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6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66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660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66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9F66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9F66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60B"/>
  </w:style>
  <w:style w:type="paragraph" w:styleId="a5">
    <w:name w:val="footer"/>
    <w:basedOn w:val="a"/>
    <w:link w:val="a6"/>
    <w:uiPriority w:val="99"/>
    <w:unhideWhenUsed/>
    <w:rsid w:val="009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60B"/>
  </w:style>
  <w:style w:type="character" w:customStyle="1" w:styleId="10">
    <w:name w:val="Заголовок 1 Знак"/>
    <w:basedOn w:val="a0"/>
    <w:link w:val="1"/>
    <w:rsid w:val="009F6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6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660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660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F66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F66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Знак1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table" w:styleId="a7">
    <w:name w:val="Table Grid"/>
    <w:basedOn w:val="a1"/>
    <w:rsid w:val="009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body text,Основной текст Знак1,Основной текст Знак Знак,Основной текст отчета"/>
    <w:basedOn w:val="a"/>
    <w:link w:val="21"/>
    <w:rsid w:val="009F66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9F660B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"/>
    <w:link w:val="a8"/>
    <w:locked/>
    <w:rsid w:val="009F6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9F66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Текст сноски Знак"/>
    <w:basedOn w:val="a0"/>
    <w:link w:val="aa"/>
    <w:semiHidden/>
    <w:rsid w:val="009F660B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9F66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F6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F66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й"/>
    <w:rsid w:val="009F66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F66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66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4CharChar">
    <w:name w:val="Знак4 Char Char 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Без интервала Знак"/>
    <w:link w:val="af1"/>
    <w:locked/>
    <w:rsid w:val="009F660B"/>
    <w:rPr>
      <w:rFonts w:ascii="Cambria" w:hAnsi="Cambria"/>
      <w:lang w:val="en-US" w:bidi="en-US"/>
    </w:rPr>
  </w:style>
  <w:style w:type="paragraph" w:styleId="af1">
    <w:name w:val="No Spacing"/>
    <w:basedOn w:val="a"/>
    <w:link w:val="af0"/>
    <w:qFormat/>
    <w:rsid w:val="009F660B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4CharChar0">
    <w:name w:val="Знак4 Char Char 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lock Text"/>
    <w:basedOn w:val="a"/>
    <w:rsid w:val="009F660B"/>
    <w:pPr>
      <w:spacing w:after="0" w:line="240" w:lineRule="auto"/>
      <w:ind w:left="539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9F6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9F66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F66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9F660B"/>
    <w:pPr>
      <w:spacing w:after="0" w:line="360" w:lineRule="auto"/>
      <w:ind w:firstLine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660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9F66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F66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аголовки"/>
    <w:basedOn w:val="1"/>
    <w:rsid w:val="009F660B"/>
    <w:pPr>
      <w:spacing w:before="240" w:after="60" w:line="360" w:lineRule="auto"/>
    </w:pPr>
    <w:rPr>
      <w:rFonts w:cs="Arial"/>
      <w:kern w:val="32"/>
      <w:sz w:val="32"/>
      <w:szCs w:val="32"/>
    </w:rPr>
  </w:style>
  <w:style w:type="paragraph" w:customStyle="1" w:styleId="af7">
    <w:name w:val="новый"/>
    <w:basedOn w:val="a"/>
    <w:rsid w:val="009F660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Подзаголовки"/>
    <w:basedOn w:val="2"/>
    <w:rsid w:val="009F660B"/>
    <w:pPr>
      <w:spacing w:before="240" w:after="60" w:line="360" w:lineRule="auto"/>
    </w:pPr>
    <w:rPr>
      <w:rFonts w:cs="Arial"/>
      <w:i/>
      <w:iCs/>
      <w:sz w:val="28"/>
      <w:szCs w:val="28"/>
    </w:rPr>
  </w:style>
  <w:style w:type="paragraph" w:styleId="24">
    <w:name w:val="Body Text 2"/>
    <w:basedOn w:val="a"/>
    <w:link w:val="25"/>
    <w:rsid w:val="009F66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F6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9F66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F6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Normal (Web)"/>
    <w:basedOn w:val="a"/>
    <w:uiPriority w:val="99"/>
    <w:unhideWhenUsed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semiHidden/>
    <w:unhideWhenUsed/>
    <w:rsid w:val="009F66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9F660B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TOC Heading"/>
    <w:basedOn w:val="1"/>
    <w:next w:val="a"/>
    <w:qFormat/>
    <w:rsid w:val="009F660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nhideWhenUsed/>
    <w:qFormat/>
    <w:rsid w:val="009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next w:val="a"/>
    <w:autoRedefine/>
    <w:unhideWhenUsed/>
    <w:qFormat/>
    <w:rsid w:val="009F660B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unhideWhenUsed/>
    <w:qFormat/>
    <w:rsid w:val="009F660B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9F660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5">
    <w:name w:val="Знак Знак Знак Знак Знак Знак Знак Знак1 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тиль1 Знак"/>
    <w:basedOn w:val="a"/>
    <w:link w:val="17"/>
    <w:rsid w:val="009F66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7">
    <w:name w:val="Стиль1 Знак Знак"/>
    <w:link w:val="16"/>
    <w:rsid w:val="009F660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">
    <w:name w:val="Содержимое таблицы"/>
    <w:basedOn w:val="a"/>
    <w:rsid w:val="009F66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8">
    <w:name w:val="Цитата1"/>
    <w:basedOn w:val="a"/>
    <w:rsid w:val="009F660B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</w:rPr>
  </w:style>
  <w:style w:type="character" w:styleId="aff0">
    <w:name w:val="Strong"/>
    <w:qFormat/>
    <w:rsid w:val="009F660B"/>
    <w:rPr>
      <w:b/>
      <w:bCs/>
    </w:rPr>
  </w:style>
  <w:style w:type="character" w:styleId="aff1">
    <w:name w:val="Emphasis"/>
    <w:qFormat/>
    <w:rsid w:val="009F660B"/>
    <w:rPr>
      <w:i/>
      <w:iCs/>
    </w:rPr>
  </w:style>
  <w:style w:type="paragraph" w:customStyle="1" w:styleId="p2">
    <w:name w:val="p2"/>
    <w:basedOn w:val="a"/>
    <w:rsid w:val="009F660B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9F660B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1c20">
    <w:name w:val="c1 c20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c81">
    <w:name w:val="c1 c49 c81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c89">
    <w:name w:val="c1 c49 c89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">
    <w:name w:val="c1 c49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7">
    <w:name w:val="c1 c17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c66c94">
    <w:name w:val="c1 c49 c66 c94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F660B"/>
  </w:style>
  <w:style w:type="character" w:customStyle="1" w:styleId="c16">
    <w:name w:val="c16"/>
    <w:basedOn w:val="a0"/>
    <w:rsid w:val="009F660B"/>
  </w:style>
  <w:style w:type="character" w:customStyle="1" w:styleId="c4">
    <w:name w:val="c4"/>
    <w:basedOn w:val="a0"/>
    <w:rsid w:val="009F660B"/>
  </w:style>
  <w:style w:type="character" w:customStyle="1" w:styleId="c16c15">
    <w:name w:val="c16 c15"/>
    <w:basedOn w:val="a0"/>
    <w:rsid w:val="009F660B"/>
  </w:style>
  <w:style w:type="character" w:customStyle="1" w:styleId="c25c15">
    <w:name w:val="c25 c15"/>
    <w:basedOn w:val="a0"/>
    <w:rsid w:val="009F660B"/>
  </w:style>
  <w:style w:type="character" w:customStyle="1" w:styleId="aff3">
    <w:name w:val="Основной текст_"/>
    <w:basedOn w:val="a0"/>
    <w:link w:val="41"/>
    <w:rsid w:val="009F660B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3"/>
    <w:rsid w:val="009F660B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f3"/>
    <w:rsid w:val="009F660B"/>
    <w:pPr>
      <w:widowControl w:val="0"/>
      <w:shd w:val="clear" w:color="auto" w:fill="FFFFFF"/>
      <w:spacing w:after="120" w:line="0" w:lineRule="atLeast"/>
      <w:ind w:hanging="460"/>
    </w:pPr>
    <w:rPr>
      <w:rFonts w:ascii="Sylfaen" w:eastAsia="Sylfaen" w:hAnsi="Sylfaen" w:cs="Sylfaen"/>
      <w:sz w:val="23"/>
      <w:szCs w:val="23"/>
    </w:rPr>
  </w:style>
  <w:style w:type="character" w:customStyle="1" w:styleId="125pt">
    <w:name w:val="Основной текст + 12;5 pt;Курсив"/>
    <w:basedOn w:val="aff3"/>
    <w:rsid w:val="009F660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9F660B"/>
    <w:rPr>
      <w:rFonts w:ascii="Sylfaen" w:eastAsia="Sylfaen" w:hAnsi="Sylfaen" w:cs="Sylfaen"/>
      <w:i/>
      <w:iCs/>
      <w:sz w:val="23"/>
      <w:szCs w:val="23"/>
      <w:shd w:val="clear" w:color="auto" w:fill="FFFFFF"/>
    </w:rPr>
  </w:style>
  <w:style w:type="character" w:customStyle="1" w:styleId="14125pt">
    <w:name w:val="Основной текст (14) + 12;5 pt"/>
    <w:basedOn w:val="140"/>
    <w:rsid w:val="009F660B"/>
    <w:rPr>
      <w:rFonts w:ascii="Sylfaen" w:eastAsia="Sylfaen" w:hAnsi="Sylfaen" w:cs="Sylfae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2">
    <w:name w:val="Основной текст (14) + Не курсив"/>
    <w:basedOn w:val="140"/>
    <w:rsid w:val="009F660B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1">
    <w:name w:val="Основной текст (14)"/>
    <w:basedOn w:val="a"/>
    <w:link w:val="140"/>
    <w:rsid w:val="009F660B"/>
    <w:pPr>
      <w:widowControl w:val="0"/>
      <w:shd w:val="clear" w:color="auto" w:fill="FFFFFF"/>
      <w:spacing w:after="0" w:line="259" w:lineRule="exact"/>
      <w:jc w:val="both"/>
    </w:pPr>
    <w:rPr>
      <w:rFonts w:ascii="Sylfaen" w:eastAsia="Sylfaen" w:hAnsi="Sylfaen" w:cs="Sylfaen"/>
      <w:i/>
      <w:iCs/>
      <w:sz w:val="23"/>
      <w:szCs w:val="23"/>
    </w:rPr>
  </w:style>
  <w:style w:type="paragraph" w:customStyle="1" w:styleId="1a">
    <w:name w:val="Без интервала1"/>
    <w:rsid w:val="009F660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20">
    <w:name w:val="Основной текст (12)_"/>
    <w:basedOn w:val="a0"/>
    <w:link w:val="121"/>
    <w:rsid w:val="009F660B"/>
    <w:rPr>
      <w:rFonts w:ascii="Sylfaen" w:eastAsia="Sylfaen" w:hAnsi="Sylfaen" w:cs="Sylfaen"/>
      <w:b/>
      <w:bCs/>
      <w:shd w:val="clear" w:color="auto" w:fill="FFFFFF"/>
    </w:rPr>
  </w:style>
  <w:style w:type="character" w:customStyle="1" w:styleId="122">
    <w:name w:val="Основной текст (12) + Не полужирный"/>
    <w:basedOn w:val="120"/>
    <w:rsid w:val="009F660B"/>
    <w:rPr>
      <w:rFonts w:ascii="Sylfaen" w:eastAsia="Sylfaen" w:hAnsi="Sylfaen" w:cs="Sylfae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21">
    <w:name w:val="Основной текст (12)"/>
    <w:basedOn w:val="a"/>
    <w:link w:val="120"/>
    <w:rsid w:val="009F660B"/>
    <w:pPr>
      <w:widowControl w:val="0"/>
      <w:shd w:val="clear" w:color="auto" w:fill="FFFFFF"/>
      <w:spacing w:after="0" w:line="197" w:lineRule="exact"/>
      <w:ind w:firstLine="400"/>
      <w:jc w:val="both"/>
    </w:pPr>
    <w:rPr>
      <w:rFonts w:ascii="Sylfaen" w:eastAsia="Sylfaen" w:hAnsi="Sylfaen" w:cs="Sylfaen"/>
      <w:b/>
      <w:bCs/>
    </w:rPr>
  </w:style>
  <w:style w:type="paragraph" w:customStyle="1" w:styleId="Default">
    <w:name w:val="Default"/>
    <w:rsid w:val="009F6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f4">
    <w:name w:val="Hyperlink"/>
    <w:basedOn w:val="a0"/>
    <w:rsid w:val="009F660B"/>
    <w:rPr>
      <w:color w:val="000080"/>
      <w:u w:val="single"/>
    </w:rPr>
  </w:style>
  <w:style w:type="character" w:customStyle="1" w:styleId="36">
    <w:name w:val="Заголовок №3_"/>
    <w:basedOn w:val="a0"/>
    <w:link w:val="37"/>
    <w:rsid w:val="009F660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9F660B"/>
    <w:pPr>
      <w:widowControl w:val="0"/>
      <w:shd w:val="clear" w:color="auto" w:fill="FFFFFF"/>
      <w:spacing w:before="420" w:after="60" w:line="0" w:lineRule="atLeast"/>
      <w:ind w:firstLine="360"/>
      <w:jc w:val="both"/>
      <w:outlineLvl w:val="2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hvolotov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33</cp:revision>
  <cp:lastPrinted>2014-09-29T10:28:00Z</cp:lastPrinted>
  <dcterms:created xsi:type="dcterms:W3CDTF">2014-09-28T17:37:00Z</dcterms:created>
  <dcterms:modified xsi:type="dcterms:W3CDTF">2021-10-11T10:47:00Z</dcterms:modified>
</cp:coreProperties>
</file>