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D" w:rsidRPr="003D02F6" w:rsidRDefault="00D865E8" w:rsidP="00CB072D">
      <w:pPr>
        <w:jc w:val="both"/>
        <w:rPr>
          <w:rStyle w:val="FontStyle1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8450" cy="8686800"/>
            <wp:effectExtent l="19050" t="0" r="0" b="0"/>
            <wp:docPr id="1" name="Рисунок 1" descr="C:\Documents and Settings\ученик\Рабочий стол\скан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скан 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14" cy="86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CE5">
        <w:rPr>
          <w:rStyle w:val="FontStyle13"/>
          <w:sz w:val="28"/>
          <w:szCs w:val="28"/>
        </w:rPr>
        <w:lastRenderedPageBreak/>
        <w:t>2.4.</w:t>
      </w:r>
      <w:r w:rsidR="0097788A">
        <w:rPr>
          <w:rStyle w:val="FontStyle13"/>
          <w:sz w:val="28"/>
          <w:szCs w:val="28"/>
        </w:rPr>
        <w:t>Обу</w:t>
      </w:r>
      <w:r w:rsidR="00E570A4" w:rsidRPr="00C708AE">
        <w:rPr>
          <w:rStyle w:val="FontStyle13"/>
          <w:sz w:val="28"/>
          <w:szCs w:val="28"/>
        </w:rPr>
        <w:t>ча</w:t>
      </w:r>
      <w:r w:rsidR="0097788A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 xml:space="preserve">щиеся </w:t>
      </w:r>
      <w:r w:rsidR="00CB072D">
        <w:rPr>
          <w:rStyle w:val="FontStyle13"/>
          <w:sz w:val="28"/>
          <w:szCs w:val="28"/>
        </w:rPr>
        <w:t xml:space="preserve">1-3,5-8,10 классов </w:t>
      </w:r>
      <w:r w:rsidR="00E570A4" w:rsidRPr="00C708AE">
        <w:rPr>
          <w:rStyle w:val="FontStyle13"/>
          <w:sz w:val="28"/>
          <w:szCs w:val="28"/>
        </w:rPr>
        <w:t xml:space="preserve">обязаны ликвидировать академическую задолженность в пределах одного года с момента её образования. </w:t>
      </w:r>
      <w:r w:rsidR="00CB072D">
        <w:rPr>
          <w:rStyle w:val="FontStyle13"/>
          <w:sz w:val="28"/>
          <w:szCs w:val="28"/>
        </w:rPr>
        <w:t xml:space="preserve"> </w:t>
      </w:r>
    </w:p>
    <w:p w:rsidR="00E570A4" w:rsidRPr="00C708AE" w:rsidRDefault="00CB072D" w:rsidP="00CB072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2F6">
        <w:rPr>
          <w:sz w:val="28"/>
          <w:szCs w:val="28"/>
        </w:rPr>
        <w:t xml:space="preserve">Обучающиеся 4-х классов обязаны ликвидировать академическую задолженность или пройти промежуточную аттестацию (в случае её </w:t>
      </w:r>
      <w:proofErr w:type="spellStart"/>
      <w:r w:rsidRPr="003D02F6">
        <w:rPr>
          <w:sz w:val="28"/>
          <w:szCs w:val="28"/>
        </w:rPr>
        <w:t>непрохождения</w:t>
      </w:r>
      <w:proofErr w:type="spellEnd"/>
      <w:r w:rsidRPr="003D02F6">
        <w:rPr>
          <w:sz w:val="28"/>
          <w:szCs w:val="28"/>
        </w:rPr>
        <w:t xml:space="preserve"> в установленные сроки по уважительным причинам) до начала нового учебного года.</w:t>
      </w:r>
      <w:r>
        <w:rPr>
          <w:sz w:val="28"/>
          <w:szCs w:val="28"/>
        </w:rPr>
        <w:t xml:space="preserve"> </w:t>
      </w:r>
      <w:r w:rsidRPr="003D02F6">
        <w:rPr>
          <w:rStyle w:val="FontStyle13"/>
          <w:sz w:val="28"/>
          <w:szCs w:val="28"/>
        </w:rPr>
        <w:t>Учреждение, родители (законные представители) несовершеннолетнего обучающегося обязаны создать условия обучающимся для ликвидации этой задолженности и обеспечить контроль за своевременностью ее ликвидации.</w:t>
      </w:r>
    </w:p>
    <w:p w:rsidR="00E570A4" w:rsidRPr="00C708AE" w:rsidRDefault="005F4CE5" w:rsidP="00B0175D">
      <w:pPr>
        <w:pStyle w:val="Style4"/>
        <w:widowControl/>
        <w:tabs>
          <w:tab w:val="left" w:pos="955"/>
          <w:tab w:val="left" w:pos="127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2.5.</w:t>
      </w:r>
      <w:r w:rsidR="00724A7B">
        <w:rPr>
          <w:rStyle w:val="FontStyle13"/>
          <w:sz w:val="28"/>
          <w:szCs w:val="28"/>
        </w:rPr>
        <w:t>Промежуточная а</w:t>
      </w:r>
      <w:r w:rsidR="00E570A4" w:rsidRPr="00C708AE">
        <w:rPr>
          <w:rStyle w:val="FontStyle13"/>
          <w:sz w:val="28"/>
          <w:szCs w:val="28"/>
        </w:rPr>
        <w:t xml:space="preserve">ттестация </w:t>
      </w:r>
      <w:r w:rsidR="0097788A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97788A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>щегося, условно переведённого в с</w:t>
      </w:r>
      <w:r w:rsidR="0097788A">
        <w:rPr>
          <w:rStyle w:val="FontStyle13"/>
          <w:sz w:val="28"/>
          <w:szCs w:val="28"/>
        </w:rPr>
        <w:t xml:space="preserve">ледующий класс, по </w:t>
      </w:r>
      <w:r w:rsidR="00E570A4" w:rsidRPr="00C708AE">
        <w:rPr>
          <w:rStyle w:val="FontStyle13"/>
          <w:sz w:val="28"/>
          <w:szCs w:val="28"/>
        </w:rPr>
        <w:t>соответствующему учебному предмету</w:t>
      </w:r>
      <w:r w:rsidR="0097788A">
        <w:rPr>
          <w:rStyle w:val="FontStyle13"/>
          <w:sz w:val="28"/>
          <w:szCs w:val="28"/>
        </w:rPr>
        <w:t xml:space="preserve">, курсу, дисциплине </w:t>
      </w:r>
      <w:r w:rsidR="00E570A4" w:rsidRPr="00C708AE">
        <w:rPr>
          <w:rStyle w:val="FontStyle13"/>
          <w:sz w:val="28"/>
          <w:szCs w:val="28"/>
        </w:rPr>
        <w:t>пр</w:t>
      </w:r>
      <w:r w:rsidR="0037499B">
        <w:rPr>
          <w:rStyle w:val="FontStyle13"/>
          <w:sz w:val="28"/>
          <w:szCs w:val="28"/>
        </w:rPr>
        <w:t xml:space="preserve">оводится по заявлению родителей </w:t>
      </w:r>
      <w:r w:rsidR="00E570A4" w:rsidRPr="00C708AE">
        <w:rPr>
          <w:rStyle w:val="FontStyle13"/>
          <w:sz w:val="28"/>
          <w:szCs w:val="28"/>
        </w:rPr>
        <w:t xml:space="preserve">(законных представителей) </w:t>
      </w:r>
      <w:r w:rsidR="0037499B">
        <w:rPr>
          <w:rStyle w:val="FontStyle13"/>
          <w:sz w:val="28"/>
          <w:szCs w:val="28"/>
        </w:rPr>
        <w:t xml:space="preserve">в течение </w:t>
      </w:r>
      <w:r w:rsidR="00E570A4" w:rsidRPr="00C708AE">
        <w:rPr>
          <w:rStyle w:val="FontStyle13"/>
          <w:sz w:val="28"/>
          <w:szCs w:val="28"/>
        </w:rPr>
        <w:t>учебного года</w:t>
      </w:r>
      <w:r w:rsidR="0037499B">
        <w:rPr>
          <w:rStyle w:val="FontStyle13"/>
          <w:sz w:val="28"/>
          <w:szCs w:val="28"/>
        </w:rPr>
        <w:t xml:space="preserve">, но </w:t>
      </w:r>
      <w:r w:rsidR="0037499B" w:rsidRPr="0037499B">
        <w:rPr>
          <w:sz w:val="28"/>
          <w:szCs w:val="28"/>
        </w:rPr>
        <w:t xml:space="preserve">не более двух раз в сроки, определяемые </w:t>
      </w:r>
      <w:r w:rsidR="0037499B">
        <w:rPr>
          <w:sz w:val="28"/>
          <w:szCs w:val="28"/>
        </w:rPr>
        <w:t xml:space="preserve">учреждением. </w:t>
      </w:r>
    </w:p>
    <w:p w:rsidR="00724A7B" w:rsidRDefault="00B0175D" w:rsidP="00B0175D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2.6. </w:t>
      </w:r>
      <w:r w:rsidR="00E570A4" w:rsidRPr="00C708AE">
        <w:rPr>
          <w:rStyle w:val="FontStyle13"/>
          <w:sz w:val="28"/>
          <w:szCs w:val="28"/>
        </w:rPr>
        <w:t xml:space="preserve">При положительном результате аттестации педагогический совет принимает решение о переводе </w:t>
      </w:r>
      <w:r w:rsidR="0037499B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37499B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 xml:space="preserve">щегося в класс, в который он был переведён условно. При отрицательном результате аттестации </w:t>
      </w:r>
      <w:r w:rsidR="00724A7B">
        <w:rPr>
          <w:rStyle w:val="FontStyle13"/>
          <w:sz w:val="28"/>
          <w:szCs w:val="28"/>
        </w:rPr>
        <w:t xml:space="preserve">руководитель учреждения </w:t>
      </w:r>
      <w:r w:rsidR="00E570A4" w:rsidRPr="00C708AE">
        <w:rPr>
          <w:rStyle w:val="FontStyle13"/>
          <w:sz w:val="28"/>
          <w:szCs w:val="28"/>
        </w:rPr>
        <w:t xml:space="preserve">вправе по заявлению родителей (законных представителей) обучающегося назначить повторную аттестацию. </w:t>
      </w:r>
    </w:p>
    <w:p w:rsidR="00E570A4" w:rsidRPr="00C708AE" w:rsidRDefault="00B0175D" w:rsidP="00B0175D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2.7. </w:t>
      </w:r>
      <w:r w:rsidR="0037499B">
        <w:rPr>
          <w:rStyle w:val="FontStyle13"/>
          <w:sz w:val="28"/>
          <w:szCs w:val="28"/>
        </w:rPr>
        <w:t>Обу</w:t>
      </w:r>
      <w:r w:rsidR="00E570A4" w:rsidRPr="00C708AE">
        <w:rPr>
          <w:rStyle w:val="FontStyle13"/>
          <w:sz w:val="28"/>
          <w:szCs w:val="28"/>
        </w:rPr>
        <w:t>ча</w:t>
      </w:r>
      <w:r w:rsidR="0037499B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 xml:space="preserve">щийся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E570A4" w:rsidRPr="00C708AE">
        <w:rPr>
          <w:rStyle w:val="FontStyle13"/>
          <w:sz w:val="28"/>
          <w:szCs w:val="28"/>
        </w:rPr>
        <w:t>психолого-медико-педагогической</w:t>
      </w:r>
      <w:proofErr w:type="spellEnd"/>
      <w:r w:rsidR="00E570A4" w:rsidRPr="00C708AE">
        <w:rPr>
          <w:rStyle w:val="FontStyle13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570A4" w:rsidRPr="00C708AE" w:rsidRDefault="00B0175D" w:rsidP="00CB072D">
      <w:pPr>
        <w:pStyle w:val="Style1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2.8. </w:t>
      </w:r>
      <w:r w:rsidR="0037499B">
        <w:rPr>
          <w:rStyle w:val="FontStyle13"/>
          <w:sz w:val="28"/>
          <w:szCs w:val="28"/>
        </w:rPr>
        <w:t>Обу</w:t>
      </w:r>
      <w:r w:rsidR="00E570A4" w:rsidRPr="00C708AE">
        <w:rPr>
          <w:rStyle w:val="FontStyle13"/>
          <w:sz w:val="28"/>
          <w:szCs w:val="28"/>
        </w:rPr>
        <w:t>ча</w:t>
      </w:r>
      <w:r w:rsidR="0037499B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</w:t>
      </w:r>
      <w:r>
        <w:rPr>
          <w:rStyle w:val="FontStyle13"/>
          <w:sz w:val="28"/>
          <w:szCs w:val="28"/>
        </w:rPr>
        <w:t>олжают получать образование в учреждении</w:t>
      </w:r>
      <w:r w:rsidR="00E570A4" w:rsidRPr="00C708AE">
        <w:rPr>
          <w:rStyle w:val="FontStyle13"/>
          <w:sz w:val="28"/>
          <w:szCs w:val="28"/>
        </w:rPr>
        <w:t>.</w:t>
      </w:r>
    </w:p>
    <w:p w:rsidR="00733A98" w:rsidRPr="00CB072D" w:rsidRDefault="00E570A4" w:rsidP="00CB072D">
      <w:pPr>
        <w:pStyle w:val="Style3"/>
        <w:widowControl/>
        <w:numPr>
          <w:ilvl w:val="0"/>
          <w:numId w:val="10"/>
        </w:numPr>
        <w:spacing w:line="240" w:lineRule="auto"/>
        <w:rPr>
          <w:rStyle w:val="FontStyle13"/>
          <w:b/>
          <w:bCs/>
          <w:sz w:val="28"/>
          <w:szCs w:val="28"/>
        </w:rPr>
      </w:pPr>
      <w:r w:rsidRPr="00C708AE">
        <w:rPr>
          <w:rStyle w:val="FontStyle12"/>
          <w:spacing w:val="0"/>
          <w:sz w:val="28"/>
          <w:szCs w:val="28"/>
        </w:rPr>
        <w:t>Отчисление обучающихся</w:t>
      </w:r>
      <w:r w:rsidR="009301DB">
        <w:rPr>
          <w:rStyle w:val="FontStyle12"/>
          <w:spacing w:val="0"/>
          <w:sz w:val="28"/>
          <w:szCs w:val="28"/>
        </w:rPr>
        <w:t>.</w:t>
      </w:r>
    </w:p>
    <w:p w:rsidR="00E570A4" w:rsidRPr="00C708AE" w:rsidRDefault="00B0175D" w:rsidP="00B0175D">
      <w:pPr>
        <w:pStyle w:val="Style4"/>
        <w:widowControl/>
        <w:tabs>
          <w:tab w:val="left" w:pos="485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3.1. </w:t>
      </w:r>
      <w:r w:rsidR="00E570A4" w:rsidRPr="00C708AE">
        <w:rPr>
          <w:rStyle w:val="FontStyle13"/>
          <w:sz w:val="28"/>
          <w:szCs w:val="28"/>
        </w:rPr>
        <w:t xml:space="preserve">Отчисление </w:t>
      </w:r>
      <w:r w:rsidR="00724A7B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724A7B">
        <w:rPr>
          <w:rStyle w:val="FontStyle13"/>
          <w:sz w:val="28"/>
          <w:szCs w:val="28"/>
        </w:rPr>
        <w:t>ющихся из учреждения</w:t>
      </w:r>
      <w:r w:rsidR="00E570A4" w:rsidRPr="00C708AE">
        <w:rPr>
          <w:rStyle w:val="FontStyle13"/>
          <w:sz w:val="28"/>
          <w:szCs w:val="28"/>
        </w:rPr>
        <w:t xml:space="preserve"> допускается в случае:</w:t>
      </w:r>
    </w:p>
    <w:p w:rsidR="00E570A4" w:rsidRPr="00C708AE" w:rsidRDefault="00724A7B">
      <w:pPr>
        <w:pStyle w:val="Style4"/>
        <w:widowControl/>
        <w:numPr>
          <w:ilvl w:val="0"/>
          <w:numId w:val="4"/>
        </w:numPr>
        <w:tabs>
          <w:tab w:val="left" w:pos="15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E570A4" w:rsidRPr="00C708AE">
        <w:rPr>
          <w:rStyle w:val="FontStyle13"/>
          <w:sz w:val="28"/>
          <w:szCs w:val="28"/>
        </w:rPr>
        <w:t xml:space="preserve"> связи с получением образования (завершением обучения),</w:t>
      </w:r>
    </w:p>
    <w:p w:rsidR="00E570A4" w:rsidRPr="00C708AE" w:rsidRDefault="00724A7B">
      <w:pPr>
        <w:pStyle w:val="Style4"/>
        <w:widowControl/>
        <w:numPr>
          <w:ilvl w:val="0"/>
          <w:numId w:val="4"/>
        </w:numPr>
        <w:tabs>
          <w:tab w:val="left" w:pos="15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</w:t>
      </w:r>
      <w:r w:rsidR="00E570A4" w:rsidRPr="00C708AE">
        <w:rPr>
          <w:rStyle w:val="FontStyle13"/>
          <w:sz w:val="28"/>
          <w:szCs w:val="28"/>
        </w:rPr>
        <w:t>осрочно по основаниям, установ</w:t>
      </w:r>
      <w:r w:rsidR="00696721">
        <w:rPr>
          <w:rStyle w:val="FontStyle13"/>
          <w:sz w:val="28"/>
          <w:szCs w:val="28"/>
        </w:rPr>
        <w:t>ленным пунктом 3.2. настоящего П</w:t>
      </w:r>
      <w:r w:rsidR="00B0175D">
        <w:rPr>
          <w:rStyle w:val="FontStyle13"/>
          <w:sz w:val="28"/>
          <w:szCs w:val="28"/>
        </w:rPr>
        <w:t>оложения</w:t>
      </w:r>
      <w:r w:rsidR="00E570A4" w:rsidRPr="00C708AE">
        <w:rPr>
          <w:rStyle w:val="FontStyle13"/>
          <w:sz w:val="28"/>
          <w:szCs w:val="28"/>
        </w:rPr>
        <w:t>.</w:t>
      </w:r>
    </w:p>
    <w:p w:rsidR="00E570A4" w:rsidRPr="00C708AE" w:rsidRDefault="00E570A4" w:rsidP="00B0175D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 w:rsidRPr="00C708AE">
        <w:rPr>
          <w:rStyle w:val="FontStyle13"/>
          <w:sz w:val="28"/>
          <w:szCs w:val="28"/>
        </w:rPr>
        <w:t>3.2.</w:t>
      </w:r>
      <w:r w:rsidRPr="00C708AE">
        <w:rPr>
          <w:rStyle w:val="FontStyle13"/>
          <w:sz w:val="28"/>
          <w:szCs w:val="28"/>
        </w:rPr>
        <w:tab/>
        <w:t>Досро</w:t>
      </w:r>
      <w:r w:rsidR="00B0175D">
        <w:rPr>
          <w:rStyle w:val="FontStyle13"/>
          <w:sz w:val="28"/>
          <w:szCs w:val="28"/>
        </w:rPr>
        <w:t>чное отчисление обучающего из учреждения</w:t>
      </w:r>
      <w:r w:rsidRPr="00C708AE">
        <w:rPr>
          <w:rStyle w:val="FontStyle13"/>
          <w:sz w:val="28"/>
          <w:szCs w:val="28"/>
        </w:rPr>
        <w:t xml:space="preserve"> производится по следующим основаниям:</w:t>
      </w:r>
    </w:p>
    <w:p w:rsidR="00E570A4" w:rsidRPr="00C708AE" w:rsidRDefault="00E570A4">
      <w:pPr>
        <w:pStyle w:val="Style4"/>
        <w:widowControl/>
        <w:numPr>
          <w:ilvl w:val="0"/>
          <w:numId w:val="3"/>
        </w:numPr>
        <w:tabs>
          <w:tab w:val="clear" w:pos="720"/>
          <w:tab w:val="left" w:pos="744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C708AE">
        <w:rPr>
          <w:rStyle w:val="FontStyle13"/>
          <w:sz w:val="28"/>
          <w:szCs w:val="28"/>
        </w:rPr>
        <w:t xml:space="preserve">По инициативе </w:t>
      </w:r>
      <w:r w:rsidR="00724A7B">
        <w:rPr>
          <w:rStyle w:val="FontStyle13"/>
          <w:sz w:val="28"/>
          <w:szCs w:val="28"/>
        </w:rPr>
        <w:t>об</w:t>
      </w:r>
      <w:r w:rsidRPr="00C708AE">
        <w:rPr>
          <w:rStyle w:val="FontStyle13"/>
          <w:sz w:val="28"/>
          <w:szCs w:val="28"/>
        </w:rPr>
        <w:t>уча</w:t>
      </w:r>
      <w:r w:rsidR="00724A7B">
        <w:rPr>
          <w:rStyle w:val="FontStyle13"/>
          <w:sz w:val="28"/>
          <w:szCs w:val="28"/>
        </w:rPr>
        <w:t>ю</w:t>
      </w:r>
      <w:r w:rsidRPr="00C708AE">
        <w:rPr>
          <w:rStyle w:val="FontStyle13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24A7B">
        <w:rPr>
          <w:rStyle w:val="FontStyle13"/>
          <w:sz w:val="28"/>
          <w:szCs w:val="28"/>
        </w:rPr>
        <w:t>об</w:t>
      </w:r>
      <w:r w:rsidRPr="00C708AE">
        <w:rPr>
          <w:rStyle w:val="FontStyle13"/>
          <w:sz w:val="28"/>
          <w:szCs w:val="28"/>
        </w:rPr>
        <w:t>уча</w:t>
      </w:r>
      <w:r w:rsidR="00724A7B">
        <w:rPr>
          <w:rStyle w:val="FontStyle13"/>
          <w:sz w:val="28"/>
          <w:szCs w:val="28"/>
        </w:rPr>
        <w:t>ю</w:t>
      </w:r>
      <w:r w:rsidRPr="00C708AE">
        <w:rPr>
          <w:rStyle w:val="FontStyle13"/>
          <w:sz w:val="28"/>
          <w:szCs w:val="28"/>
        </w:rPr>
        <w:t xml:space="preserve">щегося, в том числе в случае перевода </w:t>
      </w:r>
      <w:r w:rsidR="00724A7B">
        <w:rPr>
          <w:rStyle w:val="FontStyle13"/>
          <w:sz w:val="28"/>
          <w:szCs w:val="28"/>
        </w:rPr>
        <w:t>об</w:t>
      </w:r>
      <w:r w:rsidRPr="00C708AE">
        <w:rPr>
          <w:rStyle w:val="FontStyle13"/>
          <w:sz w:val="28"/>
          <w:szCs w:val="28"/>
        </w:rPr>
        <w:t>уча</w:t>
      </w:r>
      <w:r w:rsidR="00724A7B">
        <w:rPr>
          <w:rStyle w:val="FontStyle13"/>
          <w:sz w:val="28"/>
          <w:szCs w:val="28"/>
        </w:rPr>
        <w:t>ю</w:t>
      </w:r>
      <w:r w:rsidRPr="00C708AE">
        <w:rPr>
          <w:rStyle w:val="FontStyle13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570A4" w:rsidRPr="00C708AE" w:rsidRDefault="00E570A4">
      <w:pPr>
        <w:pStyle w:val="Style4"/>
        <w:widowControl/>
        <w:numPr>
          <w:ilvl w:val="0"/>
          <w:numId w:val="3"/>
        </w:numPr>
        <w:tabs>
          <w:tab w:val="clear" w:pos="720"/>
          <w:tab w:val="left" w:pos="744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C708AE">
        <w:rPr>
          <w:rStyle w:val="FontStyle13"/>
          <w:sz w:val="28"/>
          <w:szCs w:val="28"/>
        </w:rPr>
        <w:t>По инициативе</w:t>
      </w:r>
      <w:r w:rsidR="00724A7B">
        <w:rPr>
          <w:rStyle w:val="FontStyle13"/>
          <w:sz w:val="28"/>
          <w:szCs w:val="28"/>
        </w:rPr>
        <w:t xml:space="preserve"> учреждения</w:t>
      </w:r>
      <w:r w:rsidRPr="00C708AE">
        <w:rPr>
          <w:rStyle w:val="FontStyle13"/>
          <w:sz w:val="28"/>
          <w:szCs w:val="28"/>
        </w:rPr>
        <w:t xml:space="preserve">, в случае применения к </w:t>
      </w:r>
      <w:r w:rsidR="00724A7B">
        <w:rPr>
          <w:rStyle w:val="FontStyle13"/>
          <w:sz w:val="28"/>
          <w:szCs w:val="28"/>
        </w:rPr>
        <w:t>об</w:t>
      </w:r>
      <w:r w:rsidRPr="00C708AE">
        <w:rPr>
          <w:rStyle w:val="FontStyle13"/>
          <w:sz w:val="28"/>
          <w:szCs w:val="28"/>
        </w:rPr>
        <w:t>уча</w:t>
      </w:r>
      <w:r w:rsidR="00724A7B">
        <w:rPr>
          <w:rStyle w:val="FontStyle13"/>
          <w:sz w:val="28"/>
          <w:szCs w:val="28"/>
        </w:rPr>
        <w:t>ю</w:t>
      </w:r>
      <w:r w:rsidRPr="00C708AE">
        <w:rPr>
          <w:rStyle w:val="FontStyle13"/>
          <w:sz w:val="28"/>
          <w:szCs w:val="28"/>
        </w:rPr>
        <w:t>щемуся, достигшему возраста пятнадцати лет, отчисления как меры дисциплинарного взыскания;</w:t>
      </w:r>
    </w:p>
    <w:p w:rsidR="00E570A4" w:rsidRPr="00C708AE" w:rsidRDefault="00E570A4">
      <w:pPr>
        <w:pStyle w:val="Style4"/>
        <w:widowControl/>
        <w:numPr>
          <w:ilvl w:val="0"/>
          <w:numId w:val="3"/>
        </w:numPr>
        <w:tabs>
          <w:tab w:val="clear" w:pos="720"/>
          <w:tab w:val="left" w:pos="744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C708AE">
        <w:rPr>
          <w:rStyle w:val="FontStyle13"/>
          <w:sz w:val="28"/>
          <w:szCs w:val="28"/>
        </w:rPr>
        <w:lastRenderedPageBreak/>
        <w:t>По обстоятельствам, не зависящим от воли обучающегося или родителей (законных представителей) несоверш</w:t>
      </w:r>
      <w:r w:rsidR="004F63F2">
        <w:rPr>
          <w:rStyle w:val="FontStyle13"/>
          <w:sz w:val="28"/>
          <w:szCs w:val="28"/>
        </w:rPr>
        <w:t>еннолетнего обучающегося и учреждения</w:t>
      </w:r>
      <w:r w:rsidRPr="00C708AE">
        <w:rPr>
          <w:rStyle w:val="FontStyle13"/>
          <w:sz w:val="28"/>
          <w:szCs w:val="28"/>
        </w:rPr>
        <w:t xml:space="preserve">, в </w:t>
      </w:r>
      <w:r w:rsidR="004F63F2">
        <w:rPr>
          <w:rStyle w:val="FontStyle13"/>
          <w:sz w:val="28"/>
          <w:szCs w:val="28"/>
        </w:rPr>
        <w:t>том числе в случае ликвидации учреждения</w:t>
      </w:r>
      <w:r w:rsidRPr="00C708AE">
        <w:rPr>
          <w:rStyle w:val="FontStyle13"/>
          <w:sz w:val="28"/>
          <w:szCs w:val="28"/>
        </w:rPr>
        <w:t>.</w:t>
      </w:r>
    </w:p>
    <w:p w:rsidR="00E570A4" w:rsidRDefault="00830B47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3.3</w:t>
      </w:r>
      <w:r w:rsidR="004F63F2">
        <w:rPr>
          <w:rStyle w:val="FontStyle13"/>
          <w:sz w:val="28"/>
          <w:szCs w:val="28"/>
        </w:rPr>
        <w:t>. При досрочном отчислении из учреждения</w:t>
      </w:r>
      <w:r w:rsidR="00E570A4" w:rsidRPr="00C708AE">
        <w:rPr>
          <w:rStyle w:val="FontStyle13"/>
          <w:sz w:val="28"/>
          <w:szCs w:val="28"/>
        </w:rPr>
        <w:t xml:space="preserve"> по основаниям, установленным пунктом 3.2.1. </w:t>
      </w:r>
      <w:r w:rsidR="00367347">
        <w:rPr>
          <w:rStyle w:val="FontStyle13"/>
          <w:sz w:val="28"/>
          <w:szCs w:val="28"/>
        </w:rPr>
        <w:t xml:space="preserve">совершеннолетние обучающиеся или </w:t>
      </w:r>
      <w:r w:rsidR="00E570A4" w:rsidRPr="00C708AE">
        <w:rPr>
          <w:rStyle w:val="FontStyle13"/>
          <w:sz w:val="28"/>
          <w:szCs w:val="28"/>
        </w:rPr>
        <w:t>родители (законные представители)</w:t>
      </w:r>
      <w:r w:rsidR="00367347">
        <w:rPr>
          <w:rStyle w:val="FontStyle13"/>
          <w:sz w:val="28"/>
          <w:szCs w:val="28"/>
        </w:rPr>
        <w:t xml:space="preserve"> несовершеннолетних обучающихся</w:t>
      </w:r>
      <w:r w:rsidR="00E570A4" w:rsidRPr="00C708AE">
        <w:rPr>
          <w:rStyle w:val="FontStyle13"/>
          <w:sz w:val="28"/>
          <w:szCs w:val="28"/>
        </w:rPr>
        <w:t xml:space="preserve"> подают в</w:t>
      </w:r>
      <w:r w:rsidR="004F63F2">
        <w:rPr>
          <w:rStyle w:val="FontStyle13"/>
          <w:sz w:val="28"/>
          <w:szCs w:val="28"/>
        </w:rPr>
        <w:t xml:space="preserve"> учреждение</w:t>
      </w:r>
      <w:r w:rsidR="00E570A4" w:rsidRPr="00C708AE">
        <w:rPr>
          <w:rStyle w:val="FontStyle13"/>
          <w:sz w:val="28"/>
          <w:szCs w:val="28"/>
        </w:rPr>
        <w:t xml:space="preserve"> заявление об отчислении.</w:t>
      </w:r>
    </w:p>
    <w:p w:rsidR="00696721" w:rsidRDefault="00696721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В заявлении совершеннолетнего обучающегося или родителей (законных представителей</w:t>
      </w:r>
      <w:r w:rsidRPr="00C708AE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несовершеннолетнего обучающегося указываются:</w:t>
      </w:r>
    </w:p>
    <w:p w:rsidR="00696721" w:rsidRDefault="00696721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а) фамилия, имя, отчество (при наличии) обучающегося;</w:t>
      </w:r>
    </w:p>
    <w:p w:rsidR="00696721" w:rsidRDefault="00696721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б) дата рождения;</w:t>
      </w:r>
    </w:p>
    <w:p w:rsidR="00696721" w:rsidRDefault="00696721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в) класс и профиль обучения (при наличии);</w:t>
      </w:r>
    </w:p>
    <w:p w:rsidR="00696721" w:rsidRDefault="00696721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РФ. </w:t>
      </w:r>
    </w:p>
    <w:p w:rsidR="00E570A4" w:rsidRDefault="00E3265E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4F63F2">
        <w:rPr>
          <w:rStyle w:val="FontStyle13"/>
          <w:sz w:val="28"/>
          <w:szCs w:val="28"/>
        </w:rPr>
        <w:t xml:space="preserve"> </w:t>
      </w:r>
      <w:r w:rsidR="00367347">
        <w:rPr>
          <w:rStyle w:val="FontStyle13"/>
          <w:sz w:val="28"/>
          <w:szCs w:val="28"/>
        </w:rPr>
        <w:t xml:space="preserve">    </w:t>
      </w:r>
      <w:r w:rsidR="002D524B">
        <w:rPr>
          <w:rStyle w:val="FontStyle13"/>
          <w:sz w:val="28"/>
          <w:szCs w:val="28"/>
        </w:rPr>
        <w:t>При</w:t>
      </w:r>
      <w:r w:rsidR="00AD2E22">
        <w:rPr>
          <w:rStyle w:val="FontStyle13"/>
          <w:sz w:val="28"/>
          <w:szCs w:val="28"/>
        </w:rPr>
        <w:t xml:space="preserve"> отчислении</w:t>
      </w:r>
      <w:r w:rsidR="00367347">
        <w:rPr>
          <w:rStyle w:val="FontStyle13"/>
          <w:sz w:val="28"/>
          <w:szCs w:val="28"/>
        </w:rPr>
        <w:t xml:space="preserve"> обучающегося</w:t>
      </w:r>
      <w:r w:rsidR="00AD2E22">
        <w:rPr>
          <w:rStyle w:val="FontStyle13"/>
          <w:sz w:val="28"/>
          <w:szCs w:val="28"/>
        </w:rPr>
        <w:t xml:space="preserve"> в порядке перевода</w:t>
      </w:r>
      <w:r w:rsidR="004F63F2">
        <w:rPr>
          <w:rStyle w:val="FontStyle13"/>
          <w:sz w:val="28"/>
          <w:szCs w:val="28"/>
        </w:rPr>
        <w:t xml:space="preserve"> </w:t>
      </w:r>
      <w:r w:rsidR="004F63F2" w:rsidRPr="00C708AE">
        <w:rPr>
          <w:rStyle w:val="FontStyle13"/>
          <w:sz w:val="28"/>
          <w:szCs w:val="28"/>
        </w:rPr>
        <w:t>для продолжения освоения образовательной программы</w:t>
      </w:r>
      <w:r w:rsidR="00367347">
        <w:rPr>
          <w:rStyle w:val="FontStyle13"/>
          <w:sz w:val="28"/>
          <w:szCs w:val="28"/>
        </w:rPr>
        <w:t xml:space="preserve"> соответствующего уровня и направленности</w:t>
      </w:r>
      <w:r w:rsidR="004F63F2" w:rsidRPr="00C708AE">
        <w:rPr>
          <w:rStyle w:val="FontStyle13"/>
          <w:sz w:val="28"/>
          <w:szCs w:val="28"/>
        </w:rPr>
        <w:t xml:space="preserve"> в другую организацию</w:t>
      </w:r>
      <w:r w:rsidR="004F63F2">
        <w:rPr>
          <w:rStyle w:val="FontStyle13"/>
          <w:sz w:val="28"/>
          <w:szCs w:val="28"/>
        </w:rPr>
        <w:t>, осуществляющую образовательную деятельность,</w:t>
      </w:r>
      <w:r w:rsidR="00AD2E22">
        <w:rPr>
          <w:rStyle w:val="FontStyle13"/>
          <w:sz w:val="28"/>
          <w:szCs w:val="28"/>
        </w:rPr>
        <w:t xml:space="preserve"> совершеннолетнему обучающемуся или</w:t>
      </w:r>
      <w:r w:rsidR="002D524B">
        <w:rPr>
          <w:rStyle w:val="FontStyle13"/>
          <w:sz w:val="28"/>
          <w:szCs w:val="28"/>
        </w:rPr>
        <w:t xml:space="preserve"> родителям (законным представителям)</w:t>
      </w:r>
      <w:r w:rsidR="00AD2E22">
        <w:rPr>
          <w:rStyle w:val="FontStyle13"/>
          <w:sz w:val="28"/>
          <w:szCs w:val="28"/>
        </w:rPr>
        <w:t xml:space="preserve"> несовершеннолетнего обучающегося</w:t>
      </w:r>
      <w:r w:rsidR="002D524B">
        <w:rPr>
          <w:rStyle w:val="FontStyle13"/>
          <w:sz w:val="28"/>
          <w:szCs w:val="28"/>
        </w:rPr>
        <w:t xml:space="preserve"> выдаются личное дело</w:t>
      </w:r>
      <w:r w:rsidR="00830B47">
        <w:rPr>
          <w:rStyle w:val="FontStyle13"/>
          <w:sz w:val="28"/>
          <w:szCs w:val="28"/>
        </w:rPr>
        <w:t xml:space="preserve"> обучающегося</w:t>
      </w:r>
      <w:r w:rsidR="002D524B">
        <w:rPr>
          <w:rStyle w:val="FontStyle13"/>
          <w:sz w:val="28"/>
          <w:szCs w:val="28"/>
        </w:rPr>
        <w:t xml:space="preserve"> и </w:t>
      </w:r>
      <w:r w:rsidR="00AD2E22">
        <w:rPr>
          <w:rStyle w:val="FontStyle13"/>
          <w:sz w:val="28"/>
          <w:szCs w:val="28"/>
        </w:rPr>
        <w:t>документы, содержащие информацию об успеваемости в текущем учебном году (выписка из классного журнала</w:t>
      </w:r>
      <w:r w:rsidR="00367347">
        <w:rPr>
          <w:rStyle w:val="FontStyle13"/>
          <w:sz w:val="28"/>
          <w:szCs w:val="28"/>
        </w:rPr>
        <w:t xml:space="preserve"> с текущими отметками и результатами промежуточной аттестации</w:t>
      </w:r>
      <w:r w:rsidR="00AD2E22">
        <w:rPr>
          <w:rStyle w:val="FontStyle13"/>
          <w:sz w:val="28"/>
          <w:szCs w:val="28"/>
        </w:rPr>
        <w:t>)</w:t>
      </w:r>
      <w:r w:rsidR="002D524B">
        <w:rPr>
          <w:rStyle w:val="FontStyle13"/>
          <w:sz w:val="28"/>
          <w:szCs w:val="28"/>
        </w:rPr>
        <w:t>.</w:t>
      </w:r>
    </w:p>
    <w:p w:rsidR="00E3265E" w:rsidRPr="00C708AE" w:rsidRDefault="00E3265E" w:rsidP="004F63F2">
      <w:pPr>
        <w:pStyle w:val="Style4"/>
        <w:widowControl/>
        <w:tabs>
          <w:tab w:val="left" w:pos="60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Перевод обучающихся </w:t>
      </w:r>
      <w:r w:rsidRPr="00C708AE">
        <w:rPr>
          <w:rStyle w:val="FontStyle13"/>
          <w:sz w:val="28"/>
          <w:szCs w:val="28"/>
        </w:rPr>
        <w:t>для продолжения освоения образовательной программы</w:t>
      </w:r>
      <w:r>
        <w:rPr>
          <w:rStyle w:val="FontStyle13"/>
          <w:sz w:val="28"/>
          <w:szCs w:val="28"/>
        </w:rPr>
        <w:t xml:space="preserve"> соответствующего уровня и направленности</w:t>
      </w:r>
      <w:r w:rsidRPr="00C708AE">
        <w:rPr>
          <w:rStyle w:val="FontStyle13"/>
          <w:sz w:val="28"/>
          <w:szCs w:val="28"/>
        </w:rPr>
        <w:t xml:space="preserve"> в другую организацию</w:t>
      </w:r>
      <w:r>
        <w:rPr>
          <w:rStyle w:val="FontStyle13"/>
          <w:sz w:val="28"/>
          <w:szCs w:val="28"/>
        </w:rPr>
        <w:t>, осуществляющую образовательную деятельность, не зависит от периода (времени) учебного года.</w:t>
      </w:r>
    </w:p>
    <w:p w:rsidR="00E570A4" w:rsidRPr="00C708AE" w:rsidRDefault="004F63F2" w:rsidP="004F63F2">
      <w:pPr>
        <w:pStyle w:val="Style4"/>
        <w:widowControl/>
        <w:tabs>
          <w:tab w:val="left" w:pos="127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3.4.</w:t>
      </w:r>
      <w:r w:rsidR="00E570A4" w:rsidRPr="00C708AE">
        <w:rPr>
          <w:rStyle w:val="FontStyle13"/>
          <w:sz w:val="28"/>
          <w:szCs w:val="28"/>
        </w:rPr>
        <w:t>Отчисление несовершеннолетнего обучающегося, достигшег</w:t>
      </w:r>
      <w:r w:rsidR="00367347">
        <w:rPr>
          <w:rStyle w:val="FontStyle13"/>
          <w:sz w:val="28"/>
          <w:szCs w:val="28"/>
        </w:rPr>
        <w:t>о возраста пятнадцати лет, из учреждения</w:t>
      </w:r>
      <w:r w:rsidR="00E570A4" w:rsidRPr="00C708AE">
        <w:rPr>
          <w:rStyle w:val="FontStyle13"/>
          <w:sz w:val="28"/>
          <w:szCs w:val="28"/>
        </w:rPr>
        <w:t xml:space="preserve"> как меры дисциплинарного взыскания допускается за неоднократное совершение дисциплинарных проступков: за неиспол</w:t>
      </w:r>
      <w:r w:rsidR="00AD2E22">
        <w:rPr>
          <w:rStyle w:val="FontStyle13"/>
          <w:sz w:val="28"/>
          <w:szCs w:val="28"/>
        </w:rPr>
        <w:t>нение или нарушение устава учреждения</w:t>
      </w:r>
      <w:r w:rsidR="00E570A4" w:rsidRPr="00C708AE">
        <w:rPr>
          <w:rStyle w:val="FontStyle13"/>
          <w:sz w:val="28"/>
          <w:szCs w:val="28"/>
        </w:rPr>
        <w:t>, правил внутреннего распорядка</w:t>
      </w:r>
      <w:r w:rsidR="00AD2E22">
        <w:rPr>
          <w:rStyle w:val="FontStyle13"/>
          <w:sz w:val="28"/>
          <w:szCs w:val="28"/>
        </w:rPr>
        <w:t xml:space="preserve"> обучающихся</w:t>
      </w:r>
      <w:r w:rsidR="00E570A4" w:rsidRPr="00C708AE">
        <w:rPr>
          <w:rStyle w:val="FontStyle13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E570A4" w:rsidRPr="00C708AE" w:rsidRDefault="00830B47" w:rsidP="00367347">
      <w:pPr>
        <w:pStyle w:val="Style4"/>
        <w:widowControl/>
        <w:tabs>
          <w:tab w:val="left" w:pos="127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3.5</w:t>
      </w:r>
      <w:r w:rsidR="00367347">
        <w:rPr>
          <w:rStyle w:val="FontStyle13"/>
          <w:sz w:val="28"/>
          <w:szCs w:val="28"/>
        </w:rPr>
        <w:t xml:space="preserve">. </w:t>
      </w:r>
      <w:r w:rsidR="00E570A4" w:rsidRPr="00C708AE">
        <w:rPr>
          <w:rStyle w:val="FontStyle13"/>
          <w:sz w:val="28"/>
          <w:szCs w:val="28"/>
        </w:rPr>
        <w:t xml:space="preserve">Решение об отчислении несовершеннолетнего </w:t>
      </w:r>
      <w:r w:rsidR="00AD2E22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AD2E22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570A4" w:rsidRDefault="00830B47" w:rsidP="00367347">
      <w:pPr>
        <w:pStyle w:val="Style4"/>
        <w:widowControl/>
        <w:tabs>
          <w:tab w:val="left" w:pos="127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3.6</w:t>
      </w:r>
      <w:r w:rsidR="00367347">
        <w:rPr>
          <w:rStyle w:val="FontStyle13"/>
          <w:sz w:val="28"/>
          <w:szCs w:val="28"/>
        </w:rPr>
        <w:t xml:space="preserve">. </w:t>
      </w:r>
      <w:r w:rsidR="00AD2E22">
        <w:rPr>
          <w:rStyle w:val="FontStyle13"/>
          <w:sz w:val="28"/>
          <w:szCs w:val="28"/>
        </w:rPr>
        <w:t>Учреждение незамедлительно обязано</w:t>
      </w:r>
      <w:r w:rsidR="00E570A4" w:rsidRPr="00C708AE">
        <w:rPr>
          <w:rStyle w:val="FontStyle13"/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</w:t>
      </w:r>
      <w:r w:rsidR="00E570A4" w:rsidRPr="00C708AE">
        <w:rPr>
          <w:rStyle w:val="FontStyle13"/>
          <w:sz w:val="28"/>
          <w:szCs w:val="28"/>
        </w:rPr>
        <w:lastRenderedPageBreak/>
        <w:t xml:space="preserve">образования.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AD2E22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AD2E22">
        <w:rPr>
          <w:rStyle w:val="FontStyle13"/>
          <w:sz w:val="28"/>
          <w:szCs w:val="28"/>
        </w:rPr>
        <w:t>ющегося, отчисленного из учреждения</w:t>
      </w:r>
      <w:r w:rsidR="00E570A4" w:rsidRPr="00C708AE">
        <w:rPr>
          <w:rStyle w:val="FontStyle13"/>
          <w:sz w:val="28"/>
          <w:szCs w:val="28"/>
        </w:rPr>
        <w:t xml:space="preserve">, не позднее чем в месячный срок принимают меры, обеспечивающие получение несовершеннолетним </w:t>
      </w:r>
      <w:r w:rsidR="00AD2E22">
        <w:rPr>
          <w:rStyle w:val="FontStyle13"/>
          <w:sz w:val="28"/>
          <w:szCs w:val="28"/>
        </w:rPr>
        <w:t>об</w:t>
      </w:r>
      <w:r w:rsidR="00E570A4" w:rsidRPr="00C708AE">
        <w:rPr>
          <w:rStyle w:val="FontStyle13"/>
          <w:sz w:val="28"/>
          <w:szCs w:val="28"/>
        </w:rPr>
        <w:t>уча</w:t>
      </w:r>
      <w:r w:rsidR="00696721">
        <w:rPr>
          <w:rStyle w:val="FontStyle13"/>
          <w:sz w:val="28"/>
          <w:szCs w:val="28"/>
        </w:rPr>
        <w:t>ю</w:t>
      </w:r>
      <w:r w:rsidR="00E570A4" w:rsidRPr="00C708AE">
        <w:rPr>
          <w:rStyle w:val="FontStyle13"/>
          <w:sz w:val="28"/>
          <w:szCs w:val="28"/>
        </w:rPr>
        <w:t>щимся общего образования.</w:t>
      </w:r>
    </w:p>
    <w:p w:rsidR="00830B47" w:rsidRPr="00E3265E" w:rsidRDefault="00830B47" w:rsidP="00367347">
      <w:pPr>
        <w:pStyle w:val="Style4"/>
        <w:widowControl/>
        <w:tabs>
          <w:tab w:val="left" w:pos="1276"/>
        </w:tabs>
        <w:spacing w:line="240" w:lineRule="auto"/>
        <w:rPr>
          <w:rStyle w:val="FontStyle13"/>
          <w:sz w:val="28"/>
          <w:szCs w:val="28"/>
        </w:rPr>
      </w:pPr>
      <w:r w:rsidRPr="00E3265E">
        <w:rPr>
          <w:sz w:val="28"/>
          <w:szCs w:val="28"/>
        </w:rPr>
        <w:t xml:space="preserve">3.7.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E3265E">
        <w:rPr>
          <w:sz w:val="28"/>
          <w:szCs w:val="28"/>
        </w:rPr>
        <w:t xml:space="preserve">учреждением. </w:t>
      </w:r>
    </w:p>
    <w:p w:rsidR="00AD2E22" w:rsidRDefault="00CB072D" w:rsidP="00CB072D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spacing w:val="0"/>
          <w:sz w:val="28"/>
          <w:szCs w:val="28"/>
        </w:rPr>
      </w:pPr>
      <w:r w:rsidRPr="000E283F">
        <w:rPr>
          <w:rStyle w:val="FontStyle13"/>
          <w:sz w:val="28"/>
          <w:szCs w:val="28"/>
        </w:rPr>
        <w:t>3.8.Отчисление обучающегося из учреждения оформляется приказом директора школы,</w:t>
      </w:r>
      <w:r w:rsidRPr="000E283F">
        <w:rPr>
          <w:sz w:val="28"/>
          <w:szCs w:val="28"/>
        </w:rPr>
        <w:t xml:space="preserve">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</w:t>
      </w:r>
      <w:r>
        <w:rPr>
          <w:sz w:val="28"/>
          <w:szCs w:val="28"/>
        </w:rPr>
        <w:t>.</w:t>
      </w:r>
    </w:p>
    <w:sectPr w:rsidR="00AD2E22" w:rsidSect="00953578">
      <w:footerReference w:type="default" r:id="rId8"/>
      <w:pgSz w:w="12240" w:h="15840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50" w:rsidRDefault="002F5750" w:rsidP="00904F70">
      <w:r>
        <w:separator/>
      </w:r>
    </w:p>
  </w:endnote>
  <w:endnote w:type="continuationSeparator" w:id="1">
    <w:p w:rsidR="002F5750" w:rsidRDefault="002F5750" w:rsidP="0090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70" w:rsidRDefault="00E63991">
    <w:pPr>
      <w:pStyle w:val="ac"/>
      <w:jc w:val="right"/>
    </w:pPr>
    <w:fldSimple w:instr=" PAGE   \* MERGEFORMAT ">
      <w:r w:rsidR="00D865E8">
        <w:rPr>
          <w:noProof/>
        </w:rPr>
        <w:t>1</w:t>
      </w:r>
    </w:fldSimple>
  </w:p>
  <w:p w:rsidR="00904F70" w:rsidRDefault="00904F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50" w:rsidRDefault="002F5750" w:rsidP="00904F70">
      <w:r>
        <w:separator/>
      </w:r>
    </w:p>
  </w:footnote>
  <w:footnote w:type="continuationSeparator" w:id="1">
    <w:p w:rsidR="002F5750" w:rsidRDefault="002F5750" w:rsidP="0090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3.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3863EC"/>
    <w:multiLevelType w:val="hybridMultilevel"/>
    <w:tmpl w:val="AF1E9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25FE"/>
    <w:multiLevelType w:val="multilevel"/>
    <w:tmpl w:val="7452CB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53E702B"/>
    <w:multiLevelType w:val="multilevel"/>
    <w:tmpl w:val="D08AC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6708B"/>
    <w:multiLevelType w:val="multilevel"/>
    <w:tmpl w:val="8E586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708AE"/>
    <w:rsid w:val="000417B1"/>
    <w:rsid w:val="00073E8B"/>
    <w:rsid w:val="000B7B1D"/>
    <w:rsid w:val="000D07ED"/>
    <w:rsid w:val="001D1DA5"/>
    <w:rsid w:val="002355D9"/>
    <w:rsid w:val="002375FD"/>
    <w:rsid w:val="002D524B"/>
    <w:rsid w:val="002F5750"/>
    <w:rsid w:val="00367347"/>
    <w:rsid w:val="0037499B"/>
    <w:rsid w:val="00442788"/>
    <w:rsid w:val="004505AA"/>
    <w:rsid w:val="004F63F2"/>
    <w:rsid w:val="005336A7"/>
    <w:rsid w:val="005F4CE5"/>
    <w:rsid w:val="00615BB7"/>
    <w:rsid w:val="00696721"/>
    <w:rsid w:val="00724A7B"/>
    <w:rsid w:val="00733A98"/>
    <w:rsid w:val="00763690"/>
    <w:rsid w:val="00771C3F"/>
    <w:rsid w:val="007C6574"/>
    <w:rsid w:val="00830B47"/>
    <w:rsid w:val="00904F70"/>
    <w:rsid w:val="009301DB"/>
    <w:rsid w:val="00953578"/>
    <w:rsid w:val="0097788A"/>
    <w:rsid w:val="00997B1D"/>
    <w:rsid w:val="00A728B8"/>
    <w:rsid w:val="00AA24DA"/>
    <w:rsid w:val="00AD2E22"/>
    <w:rsid w:val="00B0175D"/>
    <w:rsid w:val="00B067DE"/>
    <w:rsid w:val="00B82138"/>
    <w:rsid w:val="00C119D1"/>
    <w:rsid w:val="00C708AE"/>
    <w:rsid w:val="00CB072D"/>
    <w:rsid w:val="00D01193"/>
    <w:rsid w:val="00D21082"/>
    <w:rsid w:val="00D263F1"/>
    <w:rsid w:val="00D27D10"/>
    <w:rsid w:val="00D865E8"/>
    <w:rsid w:val="00E3265E"/>
    <w:rsid w:val="00E570A4"/>
    <w:rsid w:val="00E63991"/>
    <w:rsid w:val="00F036EE"/>
    <w:rsid w:val="00F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953578"/>
    <w:rPr>
      <w:rFonts w:hint="default"/>
      <w:sz w:val="24"/>
      <w:szCs w:val="24"/>
    </w:rPr>
  </w:style>
  <w:style w:type="character" w:customStyle="1" w:styleId="WW8Num3z0">
    <w:name w:val="WW8Num3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953578"/>
  </w:style>
  <w:style w:type="character" w:customStyle="1" w:styleId="WW8Num8z1">
    <w:name w:val="WW8Num8z1"/>
    <w:rsid w:val="00953578"/>
  </w:style>
  <w:style w:type="character" w:customStyle="1" w:styleId="WW8Num8z2">
    <w:name w:val="WW8Num8z2"/>
    <w:rsid w:val="00953578"/>
  </w:style>
  <w:style w:type="character" w:customStyle="1" w:styleId="WW8Num8z3">
    <w:name w:val="WW8Num8z3"/>
    <w:rsid w:val="00953578"/>
  </w:style>
  <w:style w:type="character" w:customStyle="1" w:styleId="WW8Num8z4">
    <w:name w:val="WW8Num8z4"/>
    <w:rsid w:val="00953578"/>
  </w:style>
  <w:style w:type="character" w:customStyle="1" w:styleId="WW8Num8z5">
    <w:name w:val="WW8Num8z5"/>
    <w:rsid w:val="00953578"/>
  </w:style>
  <w:style w:type="character" w:customStyle="1" w:styleId="WW8Num8z6">
    <w:name w:val="WW8Num8z6"/>
    <w:rsid w:val="00953578"/>
  </w:style>
  <w:style w:type="character" w:customStyle="1" w:styleId="WW8Num8z7">
    <w:name w:val="WW8Num8z7"/>
    <w:rsid w:val="00953578"/>
  </w:style>
  <w:style w:type="character" w:customStyle="1" w:styleId="WW8Num8z8">
    <w:name w:val="WW8Num8z8"/>
    <w:rsid w:val="00953578"/>
  </w:style>
  <w:style w:type="character" w:customStyle="1" w:styleId="WW8Num3z1">
    <w:name w:val="WW8Num3z1"/>
    <w:rsid w:val="00953578"/>
    <w:rPr>
      <w:rFonts w:hint="default"/>
      <w:sz w:val="24"/>
      <w:szCs w:val="24"/>
    </w:rPr>
  </w:style>
  <w:style w:type="character" w:customStyle="1" w:styleId="WW8NumSt3z0">
    <w:name w:val="WW8NumSt3z0"/>
    <w:rsid w:val="00953578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шрифт абзаца1"/>
    <w:rsid w:val="00953578"/>
  </w:style>
  <w:style w:type="character" w:customStyle="1" w:styleId="FontStyle11">
    <w:name w:val="Font Style11"/>
    <w:rsid w:val="009535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953578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3">
    <w:name w:val="Font Style13"/>
    <w:rsid w:val="00953578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rsid w:val="00953578"/>
    <w:rPr>
      <w:color w:val="00437E"/>
      <w:u w:val="single"/>
    </w:rPr>
  </w:style>
  <w:style w:type="paragraph" w:customStyle="1" w:styleId="a4">
    <w:name w:val="Заголовок"/>
    <w:basedOn w:val="a"/>
    <w:next w:val="a5"/>
    <w:rsid w:val="009535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53578"/>
    <w:pPr>
      <w:spacing w:after="120"/>
    </w:pPr>
  </w:style>
  <w:style w:type="paragraph" w:styleId="a6">
    <w:name w:val="List"/>
    <w:basedOn w:val="a5"/>
    <w:rsid w:val="00953578"/>
    <w:rPr>
      <w:rFonts w:cs="Mangal"/>
    </w:rPr>
  </w:style>
  <w:style w:type="paragraph" w:customStyle="1" w:styleId="10">
    <w:name w:val="Название1"/>
    <w:basedOn w:val="a"/>
    <w:rsid w:val="0095357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53578"/>
    <w:pPr>
      <w:suppressLineNumbers/>
    </w:pPr>
    <w:rPr>
      <w:rFonts w:cs="Mangal"/>
    </w:rPr>
  </w:style>
  <w:style w:type="paragraph" w:customStyle="1" w:styleId="Style1">
    <w:name w:val="Style1"/>
    <w:basedOn w:val="a"/>
    <w:rsid w:val="00953578"/>
    <w:pPr>
      <w:spacing w:line="322" w:lineRule="exact"/>
      <w:ind w:firstLine="283"/>
      <w:jc w:val="both"/>
    </w:pPr>
  </w:style>
  <w:style w:type="paragraph" w:customStyle="1" w:styleId="Style2">
    <w:name w:val="Style2"/>
    <w:basedOn w:val="a"/>
    <w:rsid w:val="00953578"/>
    <w:pPr>
      <w:spacing w:line="322" w:lineRule="exact"/>
    </w:pPr>
  </w:style>
  <w:style w:type="paragraph" w:customStyle="1" w:styleId="Style3">
    <w:name w:val="Style3"/>
    <w:basedOn w:val="a"/>
    <w:rsid w:val="00953578"/>
    <w:pPr>
      <w:spacing w:line="322" w:lineRule="exact"/>
      <w:jc w:val="center"/>
    </w:pPr>
  </w:style>
  <w:style w:type="paragraph" w:customStyle="1" w:styleId="Style4">
    <w:name w:val="Style4"/>
    <w:basedOn w:val="a"/>
    <w:rsid w:val="00953578"/>
    <w:pPr>
      <w:spacing w:line="322" w:lineRule="exact"/>
      <w:jc w:val="both"/>
    </w:pPr>
  </w:style>
  <w:style w:type="paragraph" w:customStyle="1" w:styleId="a7">
    <w:name w:val="Содержимое таблицы"/>
    <w:basedOn w:val="a"/>
    <w:rsid w:val="00953578"/>
    <w:pPr>
      <w:suppressLineNumbers/>
    </w:pPr>
  </w:style>
  <w:style w:type="paragraph" w:customStyle="1" w:styleId="a8">
    <w:name w:val="Заголовок таблицы"/>
    <w:basedOn w:val="a7"/>
    <w:rsid w:val="00953578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733A98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904F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04F70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04F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4F70"/>
    <w:rPr>
      <w:sz w:val="24"/>
      <w:szCs w:val="24"/>
      <w:lang w:eastAsia="ar-SA"/>
    </w:rPr>
  </w:style>
  <w:style w:type="paragraph" w:styleId="ae">
    <w:name w:val="Normal (Web)"/>
    <w:basedOn w:val="a"/>
    <w:rsid w:val="00904F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">
    <w:name w:val="Strong"/>
    <w:qFormat/>
    <w:rsid w:val="00904F70"/>
    <w:rPr>
      <w:b/>
      <w:bCs/>
    </w:rPr>
  </w:style>
  <w:style w:type="table" w:styleId="af0">
    <w:name w:val="Table Grid"/>
    <w:basedOn w:val="a1"/>
    <w:uiPriority w:val="59"/>
    <w:rsid w:val="00AA24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27D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7D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Виктор</dc:creator>
  <cp:keywords/>
  <cp:lastModifiedBy>Школа</cp:lastModifiedBy>
  <cp:revision>6</cp:revision>
  <cp:lastPrinted>2018-02-20T08:51:00Z</cp:lastPrinted>
  <dcterms:created xsi:type="dcterms:W3CDTF">2018-02-01T09:03:00Z</dcterms:created>
  <dcterms:modified xsi:type="dcterms:W3CDTF">2018-03-19T12:28:00Z</dcterms:modified>
</cp:coreProperties>
</file>