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F9" w:rsidRDefault="008679E0" w:rsidP="005400F9">
      <w:pPr>
        <w:jc w:val="both"/>
        <w:rPr>
          <w:b/>
        </w:rPr>
      </w:pPr>
      <w:r>
        <w:rPr>
          <w:b/>
          <w:noProof/>
          <w:lang w:eastAsia="ru-RU"/>
        </w:rPr>
        <w:drawing>
          <wp:inline distT="0" distB="0" distL="0" distR="0">
            <wp:extent cx="6048375" cy="2143125"/>
            <wp:effectExtent l="19050" t="0" r="9525" b="0"/>
            <wp:docPr id="1" name="Рисунок 1" descr="C:\Documents and Settings\ученик\Рабочий стол\полож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Рабочий стол\положения 001.jpg"/>
                    <pic:cNvPicPr>
                      <a:picLocks noChangeAspect="1" noChangeArrowheads="1"/>
                    </pic:cNvPicPr>
                  </pic:nvPicPr>
                  <pic:blipFill>
                    <a:blip r:embed="rId5"/>
                    <a:srcRect/>
                    <a:stretch>
                      <a:fillRect/>
                    </a:stretch>
                  </pic:blipFill>
                  <pic:spPr bwMode="auto">
                    <a:xfrm>
                      <a:off x="0" y="0"/>
                      <a:ext cx="6048375" cy="2143125"/>
                    </a:xfrm>
                    <a:prstGeom prst="rect">
                      <a:avLst/>
                    </a:prstGeom>
                    <a:noFill/>
                    <a:ln w="9525">
                      <a:noFill/>
                      <a:miter lim="800000"/>
                      <a:headEnd/>
                      <a:tailEnd/>
                    </a:ln>
                  </pic:spPr>
                </pic:pic>
              </a:graphicData>
            </a:graphic>
          </wp:inline>
        </w:drawing>
      </w:r>
    </w:p>
    <w:p w:rsidR="00B63538" w:rsidRDefault="00B63538">
      <w:pPr>
        <w:jc w:val="center"/>
      </w:pPr>
    </w:p>
    <w:p w:rsidR="00CB314D" w:rsidRDefault="00CB314D">
      <w:pPr>
        <w:jc w:val="center"/>
      </w:pPr>
    </w:p>
    <w:p w:rsidR="00CB314D" w:rsidRDefault="00CB314D">
      <w:pPr>
        <w:jc w:val="center"/>
      </w:pPr>
    </w:p>
    <w:p w:rsidR="00CB314D" w:rsidRDefault="00CB314D">
      <w:pPr>
        <w:jc w:val="center"/>
      </w:pPr>
    </w:p>
    <w:p w:rsidR="00B63538" w:rsidRDefault="00B63538">
      <w:pPr>
        <w:shd w:val="clear" w:color="auto" w:fill="FFFFFF"/>
        <w:autoSpaceDE w:val="0"/>
        <w:jc w:val="center"/>
        <w:rPr>
          <w:b/>
        </w:rPr>
      </w:pPr>
    </w:p>
    <w:p w:rsidR="00B63538" w:rsidRPr="00CB314D" w:rsidRDefault="00B63538" w:rsidP="00CB314D">
      <w:pPr>
        <w:spacing w:line="360" w:lineRule="auto"/>
        <w:jc w:val="center"/>
        <w:rPr>
          <w:b/>
          <w:sz w:val="28"/>
        </w:rPr>
      </w:pPr>
      <w:r w:rsidRPr="00CB314D">
        <w:rPr>
          <w:b/>
          <w:sz w:val="28"/>
        </w:rPr>
        <w:t>ПОЛОЖЕНИЕ</w:t>
      </w:r>
    </w:p>
    <w:p w:rsidR="00B63538" w:rsidRPr="00CB314D" w:rsidRDefault="00B63538" w:rsidP="00CB314D">
      <w:pPr>
        <w:spacing w:line="360" w:lineRule="auto"/>
        <w:jc w:val="center"/>
        <w:rPr>
          <w:b/>
          <w:sz w:val="28"/>
        </w:rPr>
      </w:pPr>
      <w:r w:rsidRPr="00CB314D">
        <w:rPr>
          <w:b/>
          <w:sz w:val="28"/>
        </w:rPr>
        <w:t>об организации внеурочной деятельности в классах, реализующих федеральный государственный</w:t>
      </w:r>
      <w:r w:rsidR="00386AC4">
        <w:rPr>
          <w:b/>
          <w:sz w:val="28"/>
        </w:rPr>
        <w:t xml:space="preserve"> образовательный </w:t>
      </w:r>
      <w:r w:rsidRPr="00CB314D">
        <w:rPr>
          <w:b/>
          <w:sz w:val="28"/>
        </w:rPr>
        <w:t xml:space="preserve"> стандарт НОО </w:t>
      </w:r>
      <w:proofErr w:type="gramStart"/>
      <w:r w:rsidRPr="00CB314D">
        <w:rPr>
          <w:b/>
          <w:sz w:val="28"/>
        </w:rPr>
        <w:t>и ООО</w:t>
      </w:r>
      <w:proofErr w:type="gramEnd"/>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CB314D">
      <w:pPr>
        <w:jc w:val="center"/>
        <w:rPr>
          <w:b/>
        </w:rPr>
      </w:pPr>
    </w:p>
    <w:p w:rsidR="00CB314D" w:rsidRDefault="00386AC4">
      <w:pPr>
        <w:jc w:val="center"/>
        <w:rPr>
          <w:b/>
        </w:rPr>
      </w:pPr>
      <w:r>
        <w:rPr>
          <w:b/>
        </w:rPr>
        <w:br/>
      </w:r>
    </w:p>
    <w:p w:rsidR="00386AC4" w:rsidRDefault="00386AC4">
      <w:pPr>
        <w:jc w:val="center"/>
        <w:rPr>
          <w:b/>
        </w:rPr>
      </w:pPr>
      <w:r>
        <w:rPr>
          <w:b/>
        </w:rPr>
        <w:br/>
      </w:r>
    </w:p>
    <w:p w:rsidR="00386AC4" w:rsidRDefault="00386AC4">
      <w:pPr>
        <w:jc w:val="center"/>
        <w:rPr>
          <w:b/>
        </w:rPr>
      </w:pPr>
    </w:p>
    <w:p w:rsidR="00CB314D" w:rsidRDefault="00CB314D">
      <w:pPr>
        <w:jc w:val="center"/>
        <w:rPr>
          <w:b/>
        </w:rPr>
      </w:pPr>
    </w:p>
    <w:p w:rsidR="008679E0" w:rsidRDefault="008679E0">
      <w:pPr>
        <w:pStyle w:val="msonospacing0"/>
        <w:spacing w:before="0" w:after="0"/>
        <w:jc w:val="both"/>
        <w:rPr>
          <w:b/>
        </w:rPr>
      </w:pPr>
    </w:p>
    <w:p w:rsidR="008679E0" w:rsidRDefault="008679E0">
      <w:pPr>
        <w:pStyle w:val="msonospacing0"/>
        <w:spacing w:before="0" w:after="0"/>
        <w:jc w:val="both"/>
        <w:rPr>
          <w:b/>
        </w:rPr>
      </w:pPr>
    </w:p>
    <w:p w:rsidR="008679E0" w:rsidRDefault="008679E0">
      <w:pPr>
        <w:pStyle w:val="msonospacing0"/>
        <w:spacing w:before="0" w:after="0"/>
        <w:jc w:val="both"/>
        <w:rPr>
          <w:b/>
        </w:rPr>
      </w:pPr>
    </w:p>
    <w:p w:rsidR="008679E0" w:rsidRDefault="008679E0">
      <w:pPr>
        <w:pStyle w:val="msonospacing0"/>
        <w:spacing w:before="0" w:after="0"/>
        <w:jc w:val="both"/>
        <w:rPr>
          <w:b/>
        </w:rPr>
      </w:pPr>
    </w:p>
    <w:p w:rsidR="00B63538" w:rsidRDefault="00B63538">
      <w:pPr>
        <w:pStyle w:val="msonospacing0"/>
        <w:spacing w:before="0" w:after="0"/>
        <w:jc w:val="both"/>
        <w:rPr>
          <w:b/>
        </w:rPr>
      </w:pPr>
      <w:r>
        <w:rPr>
          <w:b/>
        </w:rPr>
        <w:lastRenderedPageBreak/>
        <w:t>1. Общие положения</w:t>
      </w:r>
    </w:p>
    <w:p w:rsidR="00B63538" w:rsidRDefault="00B63538">
      <w:pPr>
        <w:pStyle w:val="15"/>
        <w:spacing w:after="27"/>
        <w:jc w:val="both"/>
        <w:rPr>
          <w:rFonts w:ascii="Times New Roman" w:hAnsi="Times New Roman" w:cs="Times New Roman"/>
          <w:sz w:val="23"/>
          <w:szCs w:val="23"/>
        </w:rPr>
      </w:pPr>
      <w:r>
        <w:rPr>
          <w:rFonts w:ascii="Times New Roman" w:hAnsi="Times New Roman" w:cs="Times New Roman"/>
        </w:rPr>
        <w:t xml:space="preserve">1.1. Настоящее Положение разработано </w:t>
      </w:r>
      <w:r>
        <w:rPr>
          <w:rFonts w:ascii="Times New Roman" w:hAnsi="Times New Roman" w:cs="Times New Roman"/>
          <w:spacing w:val="-1"/>
        </w:rPr>
        <w:t xml:space="preserve">в соответствии с ФЗ РФ </w:t>
      </w:r>
      <w:r>
        <w:rPr>
          <w:rFonts w:ascii="Times New Roman" w:hAnsi="Times New Roman" w:cs="Times New Roman"/>
        </w:rPr>
        <w:t>от 29 декабря 2012 г. N 273-ФЗ</w:t>
      </w:r>
      <w:proofErr w:type="gramStart"/>
      <w:r>
        <w:rPr>
          <w:rFonts w:ascii="Times New Roman" w:hAnsi="Times New Roman" w:cs="Times New Roman"/>
        </w:rPr>
        <w:t xml:space="preserve">  О</w:t>
      </w:r>
      <w:proofErr w:type="gramEnd"/>
      <w:r>
        <w:rPr>
          <w:rFonts w:ascii="Times New Roman" w:hAnsi="Times New Roman" w:cs="Times New Roman"/>
        </w:rPr>
        <w:t xml:space="preserve">б образовании в Российской Федерации,  с </w:t>
      </w:r>
      <w:r>
        <w:rPr>
          <w:rFonts w:ascii="Times New Roman" w:hAnsi="Times New Roman" w:cs="Times New Roman"/>
          <w:spacing w:val="-1"/>
        </w:rPr>
        <w:t xml:space="preserve">приказом Министерства образования и науки РФ от 06 октября 2009 г. №373 «Об утверждении и введении в действие федерального государственного образовательного стандарта </w:t>
      </w:r>
      <w:r>
        <w:rPr>
          <w:rFonts w:ascii="Times New Roman" w:hAnsi="Times New Roman" w:cs="Times New Roman"/>
        </w:rPr>
        <w:t xml:space="preserve">начального общего образования» и </w:t>
      </w:r>
      <w:r>
        <w:rPr>
          <w:rFonts w:ascii="Times New Roman" w:hAnsi="Times New Roman" w:cs="Times New Roman"/>
          <w:spacing w:val="-1"/>
        </w:rPr>
        <w:t>приказом Министерства образования и науки РФ от 17 декабря 2010 г. №1897 «Об утверждении и введении в действие федерального государственного образовательного стандарта основного</w:t>
      </w:r>
      <w:r>
        <w:rPr>
          <w:rFonts w:ascii="Times New Roman" w:hAnsi="Times New Roman" w:cs="Times New Roman"/>
        </w:rPr>
        <w:t xml:space="preserve"> общего образования»,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r>
        <w:rPr>
          <w:rFonts w:ascii="Times New Roman" w:hAnsi="Times New Roman" w:cs="Times New Roman"/>
          <w:sz w:val="23"/>
          <w:szCs w:val="23"/>
        </w:rPr>
        <w:t xml:space="preserve">, Письмо </w:t>
      </w:r>
      <w:proofErr w:type="spellStart"/>
      <w:r>
        <w:rPr>
          <w:rFonts w:ascii="Times New Roman" w:hAnsi="Times New Roman" w:cs="Times New Roman"/>
          <w:sz w:val="23"/>
          <w:szCs w:val="23"/>
        </w:rPr>
        <w:t>Минобрнауки</w:t>
      </w:r>
      <w:proofErr w:type="spellEnd"/>
      <w:r>
        <w:rPr>
          <w:rFonts w:ascii="Times New Roman" w:hAnsi="Times New Roman" w:cs="Times New Roman"/>
          <w:sz w:val="23"/>
          <w:szCs w:val="23"/>
        </w:rPr>
        <w:t xml:space="preserve"> РФ от 19.04.2011 N 03-255 «О введении федеральных государственных образовательных стандартов общего образования»</w:t>
      </w:r>
      <w:proofErr w:type="gramStart"/>
      <w:r>
        <w:rPr>
          <w:rFonts w:ascii="Times New Roman" w:hAnsi="Times New Roman" w:cs="Times New Roman"/>
          <w:sz w:val="23"/>
          <w:szCs w:val="23"/>
        </w:rPr>
        <w:t>,н</w:t>
      </w:r>
      <w:proofErr w:type="gramEnd"/>
      <w:r>
        <w:rPr>
          <w:rFonts w:ascii="Times New Roman" w:hAnsi="Times New Roman" w:cs="Times New Roman"/>
          <w:sz w:val="23"/>
          <w:szCs w:val="23"/>
        </w:rPr>
        <w:t xml:space="preserve">а основе </w:t>
      </w:r>
      <w:proofErr w:type="spellStart"/>
      <w:r>
        <w:rPr>
          <w:rFonts w:ascii="Times New Roman" w:hAnsi="Times New Roman" w:cs="Times New Roman"/>
          <w:sz w:val="23"/>
          <w:szCs w:val="23"/>
        </w:rPr>
        <w:t>СанПиН</w:t>
      </w:r>
      <w:proofErr w:type="spellEnd"/>
      <w:r>
        <w:rPr>
          <w:rFonts w:ascii="Times New Roman" w:hAnsi="Times New Roman" w:cs="Times New Roman"/>
          <w:sz w:val="23"/>
          <w:szCs w:val="23"/>
        </w:rPr>
        <w:t xml:space="preserve"> 2.4.2. 2821 – 10 «Санитарно-эпидемиологические требования к </w:t>
      </w:r>
      <w:proofErr w:type="gramStart"/>
      <w:r>
        <w:rPr>
          <w:rFonts w:ascii="Times New Roman" w:hAnsi="Times New Roman" w:cs="Times New Roman"/>
          <w:sz w:val="23"/>
          <w:szCs w:val="23"/>
        </w:rPr>
        <w:t xml:space="preserve">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w:t>
      </w:r>
      <w:proofErr w:type="gramEnd"/>
    </w:p>
    <w:p w:rsidR="00B63538" w:rsidRDefault="00B63538">
      <w:pPr>
        <w:pStyle w:val="15"/>
        <w:spacing w:after="27"/>
        <w:jc w:val="both"/>
        <w:rPr>
          <w:rFonts w:ascii="Times New Roman" w:hAnsi="Times New Roman" w:cs="Times New Roman"/>
          <w:sz w:val="23"/>
          <w:szCs w:val="23"/>
        </w:rPr>
      </w:pPr>
      <w:r>
        <w:rPr>
          <w:rFonts w:ascii="Times New Roman" w:hAnsi="Times New Roman" w:cs="Times New Roman"/>
          <w:sz w:val="23"/>
          <w:szCs w:val="23"/>
        </w:rPr>
        <w:t xml:space="preserve">№ </w:t>
      </w:r>
      <w:r w:rsidR="005400F9">
        <w:rPr>
          <w:rFonts w:ascii="Times New Roman" w:hAnsi="Times New Roman" w:cs="Times New Roman"/>
          <w:sz w:val="23"/>
          <w:szCs w:val="23"/>
        </w:rPr>
        <w:t>189) с изменениями.</w:t>
      </w:r>
    </w:p>
    <w:p w:rsidR="00B63538" w:rsidRDefault="00B63538">
      <w:pPr>
        <w:shd w:val="clear" w:color="auto" w:fill="FFFFFF"/>
        <w:jc w:val="both"/>
      </w:pPr>
      <w:r>
        <w:t>1.2. Данное положение регламентирует порядок нормирования и учета, организации внеурочной деятельности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w:t>
      </w:r>
      <w:r w:rsidR="00386AC4">
        <w:t xml:space="preserve"> </w:t>
      </w:r>
      <w:r>
        <w:t xml:space="preserve">предоставления образовательных и воспитательных услуг в  </w:t>
      </w:r>
      <w:r w:rsidR="005400F9">
        <w:t>МБОУ"СОШ с</w:t>
      </w:r>
      <w:proofErr w:type="gramStart"/>
      <w:r w:rsidR="005400F9">
        <w:t>.В</w:t>
      </w:r>
      <w:proofErr w:type="gramEnd"/>
      <w:r w:rsidR="005400F9">
        <w:t>оло</w:t>
      </w:r>
      <w:r w:rsidR="00386AC4">
        <w:t>тово</w:t>
      </w:r>
      <w:r w:rsidR="005400F9">
        <w:t>".</w:t>
      </w:r>
    </w:p>
    <w:p w:rsidR="00B63538" w:rsidRDefault="00B63538">
      <w:pPr>
        <w:jc w:val="both"/>
      </w:pPr>
      <w:r>
        <w:t xml:space="preserve">1.3. Внеурочная деятельность обучающихся – специально организованная деятельность обучающихся в классах, реализующих ФГОС НОО </w:t>
      </w:r>
      <w:proofErr w:type="gramStart"/>
      <w:r>
        <w:t>и ООО</w:t>
      </w:r>
      <w:proofErr w:type="gramEnd"/>
      <w:r>
        <w:t>, представляющая собой  неотъемлемую часть образовательного процесса, отличная от урочной системы обучения.</w:t>
      </w:r>
    </w:p>
    <w:p w:rsidR="00B63538" w:rsidRDefault="00B63538">
      <w:pPr>
        <w:pStyle w:val="a7"/>
        <w:jc w:val="both"/>
        <w:rPr>
          <w:b w:val="0"/>
          <w:bCs w:val="0"/>
          <w:sz w:val="24"/>
        </w:rPr>
      </w:pPr>
      <w:r>
        <w:rPr>
          <w:b w:val="0"/>
          <w:sz w:val="24"/>
        </w:rPr>
        <w:t xml:space="preserve">1.4. Внеурочная деятельность – часть учебного плана ФГОС ООО. В соответствии с ФГОС НОО время, отведено на внеурочную деятельность, не учитывается при определении максимально допустимой недельной нагрузки </w:t>
      </w:r>
      <w:proofErr w:type="gramStart"/>
      <w:r>
        <w:rPr>
          <w:b w:val="0"/>
          <w:sz w:val="24"/>
        </w:rPr>
        <w:t>обучающихся</w:t>
      </w:r>
      <w:proofErr w:type="gramEnd"/>
      <w:r>
        <w:rPr>
          <w:b w:val="0"/>
          <w:sz w:val="24"/>
        </w:rPr>
        <w:t xml:space="preserve">, но учитывается при определении объема финансирования, направляемых на реализацию ООП. </w:t>
      </w:r>
      <w:r>
        <w:rPr>
          <w:b w:val="0"/>
          <w:bCs w:val="0"/>
          <w:sz w:val="24"/>
        </w:rPr>
        <w:t xml:space="preserve">Образовательное учреждение самостоятельно разрабатывает и утверждает план внеурочной деятельности на </w:t>
      </w:r>
      <w:r w:rsidR="00EB4FC9">
        <w:rPr>
          <w:b w:val="0"/>
          <w:bCs w:val="0"/>
          <w:sz w:val="24"/>
        </w:rPr>
        <w:t>уровень</w:t>
      </w:r>
      <w:r>
        <w:rPr>
          <w:b w:val="0"/>
          <w:bCs w:val="0"/>
          <w:sz w:val="24"/>
        </w:rPr>
        <w:t xml:space="preserve"> обучения. План внеурочной деятельности школы определяет состав и структуру направлений, формы организации, объем внеурочной деятельности обучающихся НОО </w:t>
      </w:r>
      <w:proofErr w:type="gramStart"/>
      <w:r>
        <w:rPr>
          <w:b w:val="0"/>
          <w:bCs w:val="0"/>
          <w:sz w:val="24"/>
        </w:rPr>
        <w:t>и ООО</w:t>
      </w:r>
      <w:proofErr w:type="gramEnd"/>
      <w:r>
        <w:rPr>
          <w:b w:val="0"/>
          <w:bCs w:val="0"/>
          <w:sz w:val="24"/>
        </w:rPr>
        <w:t>.</w:t>
      </w:r>
    </w:p>
    <w:p w:rsidR="00B63538" w:rsidRDefault="00386AC4">
      <w:pPr>
        <w:pStyle w:val="a7"/>
        <w:jc w:val="both"/>
        <w:rPr>
          <w:b w:val="0"/>
          <w:bCs w:val="0"/>
          <w:sz w:val="24"/>
        </w:rPr>
      </w:pPr>
      <w:r>
        <w:rPr>
          <w:b w:val="0"/>
          <w:bCs w:val="0"/>
          <w:sz w:val="24"/>
        </w:rPr>
        <w:t>1.5.</w:t>
      </w:r>
      <w:r w:rsidR="00B63538">
        <w:rPr>
          <w:b w:val="0"/>
          <w:bCs w:val="0"/>
          <w:sz w:val="24"/>
        </w:rPr>
        <w:t xml:space="preserve">Общие подходы к организации внеурочной деятельности прописываются в пояснительной записке основной образовательной программы. План внеурочной деятельности включается отдельным разделом в основную образовательную программу. </w:t>
      </w:r>
    </w:p>
    <w:p w:rsidR="00EB4FC9" w:rsidRDefault="00386AC4">
      <w:pPr>
        <w:pStyle w:val="14"/>
        <w:spacing w:after="0"/>
        <w:jc w:val="both"/>
        <w:rPr>
          <w:rFonts w:ascii="Times New Roman" w:hAnsi="Times New Roman"/>
          <w:bCs/>
          <w:sz w:val="24"/>
          <w:szCs w:val="24"/>
        </w:rPr>
      </w:pPr>
      <w:r>
        <w:rPr>
          <w:rFonts w:ascii="Times New Roman" w:hAnsi="Times New Roman"/>
          <w:bCs/>
          <w:sz w:val="24"/>
          <w:szCs w:val="24"/>
        </w:rPr>
        <w:t>1.6.</w:t>
      </w:r>
      <w:r w:rsidR="00B63538">
        <w:rPr>
          <w:rFonts w:ascii="Times New Roman" w:hAnsi="Times New Roman"/>
          <w:bCs/>
          <w:sz w:val="24"/>
          <w:szCs w:val="24"/>
        </w:rPr>
        <w:t xml:space="preserve">Рабочие программы по курсам внеурочной деятельности включается в раздел «Программы отдельных учебных предметов, курсов». </w:t>
      </w:r>
    </w:p>
    <w:p w:rsidR="00B63538" w:rsidRDefault="00B63538">
      <w:pPr>
        <w:pStyle w:val="14"/>
        <w:spacing w:after="0"/>
        <w:jc w:val="both"/>
        <w:rPr>
          <w:rFonts w:ascii="Times New Roman" w:eastAsia="Times New Roman" w:hAnsi="Times New Roman"/>
          <w:sz w:val="24"/>
          <w:szCs w:val="24"/>
        </w:rPr>
      </w:pPr>
      <w:r>
        <w:rPr>
          <w:rFonts w:ascii="Times New Roman" w:eastAsia="Times New Roman" w:hAnsi="Times New Roman"/>
          <w:bCs/>
          <w:sz w:val="24"/>
          <w:szCs w:val="24"/>
        </w:rPr>
        <w:t>1.</w:t>
      </w:r>
      <w:r w:rsidR="00386AC4">
        <w:rPr>
          <w:rFonts w:ascii="Times New Roman" w:eastAsia="Times New Roman" w:hAnsi="Times New Roman"/>
          <w:sz w:val="24"/>
          <w:szCs w:val="24"/>
        </w:rPr>
        <w:t>7</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на основе заключения договоров о сотрудничестве.</w:t>
      </w:r>
    </w:p>
    <w:p w:rsidR="00B63538" w:rsidRDefault="00B63538">
      <w:pPr>
        <w:pStyle w:val="msonospacing0"/>
        <w:spacing w:before="0" w:after="0"/>
        <w:jc w:val="both"/>
        <w:rPr>
          <w:b/>
        </w:rPr>
      </w:pPr>
      <w:r>
        <w:rPr>
          <w:b/>
        </w:rPr>
        <w:t>2. Цель и задачи внеурочной деятельности</w:t>
      </w:r>
    </w:p>
    <w:p w:rsidR="00EB4FC9" w:rsidRPr="00EB4FC9" w:rsidRDefault="00B63538" w:rsidP="00386AC4">
      <w:pPr>
        <w:pStyle w:val="ad"/>
        <w:spacing w:line="240" w:lineRule="auto"/>
        <w:ind w:firstLine="0"/>
        <w:rPr>
          <w:rFonts w:ascii="Times New Roman" w:hAnsi="Times New Roman"/>
          <w:color w:val="auto"/>
          <w:sz w:val="24"/>
          <w:szCs w:val="28"/>
        </w:rPr>
      </w:pPr>
      <w:r>
        <w:t>2.1.</w:t>
      </w:r>
      <w:r w:rsidR="00EB4FC9" w:rsidRPr="00EB4FC9">
        <w:rPr>
          <w:b/>
          <w:bCs/>
          <w:sz w:val="28"/>
          <w:szCs w:val="28"/>
        </w:rPr>
        <w:t xml:space="preserve"> </w:t>
      </w:r>
      <w:r w:rsidR="00EB4FC9" w:rsidRPr="00EB4FC9">
        <w:rPr>
          <w:rFonts w:ascii="Times New Roman" w:hAnsi="Times New Roman"/>
          <w:b/>
          <w:bCs/>
          <w:color w:val="auto"/>
          <w:sz w:val="24"/>
          <w:szCs w:val="28"/>
        </w:rPr>
        <w:t>Цели организации внеурочной деятельности</w:t>
      </w:r>
      <w:r w:rsidR="00EB4FC9" w:rsidRPr="00EB4FC9">
        <w:rPr>
          <w:rFonts w:ascii="Times New Roman" w:hAnsi="Times New Roman"/>
          <w:color w:val="auto"/>
          <w:sz w:val="24"/>
          <w:szCs w:val="28"/>
        </w:rPr>
        <w:t xml:space="preserve"> на уровне начального</w:t>
      </w:r>
      <w:r w:rsidR="00386AC4">
        <w:rPr>
          <w:rFonts w:ascii="Times New Roman" w:hAnsi="Times New Roman"/>
          <w:color w:val="auto"/>
          <w:sz w:val="24"/>
          <w:szCs w:val="28"/>
        </w:rPr>
        <w:t>, основного</w:t>
      </w:r>
      <w:r w:rsidR="00EB4FC9" w:rsidRPr="00EB4FC9">
        <w:rPr>
          <w:rFonts w:ascii="Times New Roman" w:hAnsi="Times New Roman"/>
          <w:color w:val="auto"/>
          <w:sz w:val="24"/>
          <w:szCs w:val="28"/>
        </w:rPr>
        <w:t xml:space="preserve"> общего образования:</w:t>
      </w:r>
      <w:r w:rsidR="00386AC4">
        <w:rPr>
          <w:rFonts w:ascii="Times New Roman" w:hAnsi="Times New Roman"/>
          <w:color w:val="auto"/>
          <w:sz w:val="24"/>
          <w:szCs w:val="28"/>
        </w:rPr>
        <w:t xml:space="preserve"> </w:t>
      </w:r>
      <w:r w:rsidR="00386AC4">
        <w:rPr>
          <w:rFonts w:ascii="Times New Roman" w:hAnsi="Times New Roman"/>
          <w:color w:val="auto"/>
          <w:sz w:val="24"/>
          <w:szCs w:val="28"/>
        </w:rPr>
        <w:tab/>
      </w:r>
      <w:r w:rsidR="00EB4FC9" w:rsidRPr="00EB4FC9">
        <w:rPr>
          <w:rFonts w:ascii="Times New Roman" w:hAnsi="Times New Roman"/>
          <w:color w:val="auto"/>
          <w:sz w:val="24"/>
          <w:szCs w:val="28"/>
        </w:rPr>
        <w:t xml:space="preserve"> </w:t>
      </w:r>
      <w:r w:rsidR="00386AC4">
        <w:rPr>
          <w:rFonts w:ascii="Times New Roman" w:hAnsi="Times New Roman"/>
          <w:color w:val="auto"/>
          <w:sz w:val="24"/>
          <w:szCs w:val="28"/>
        </w:rPr>
        <w:br/>
        <w:t>-</w:t>
      </w:r>
      <w:r w:rsidR="00EB4FC9" w:rsidRPr="00EB4FC9">
        <w:rPr>
          <w:rFonts w:ascii="Times New Roman" w:hAnsi="Times New Roman"/>
          <w:color w:val="auto"/>
          <w:sz w:val="24"/>
          <w:szCs w:val="28"/>
        </w:rPr>
        <w:t>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B4FC9" w:rsidRPr="00386AC4" w:rsidRDefault="00386AC4" w:rsidP="00386AC4">
      <w:pPr>
        <w:pStyle w:val="ad"/>
        <w:spacing w:line="240" w:lineRule="auto"/>
        <w:ind w:firstLine="0"/>
        <w:rPr>
          <w:rFonts w:ascii="Times New Roman" w:hAnsi="Times New Roman"/>
          <w:color w:val="auto"/>
          <w:sz w:val="24"/>
          <w:szCs w:val="28"/>
        </w:rPr>
      </w:pPr>
      <w:r>
        <w:rPr>
          <w:rFonts w:ascii="Times New Roman" w:hAnsi="Times New Roman"/>
          <w:color w:val="auto"/>
          <w:spacing w:val="2"/>
          <w:sz w:val="24"/>
          <w:szCs w:val="28"/>
        </w:rPr>
        <w:t xml:space="preserve"> </w:t>
      </w:r>
      <w:r>
        <w:rPr>
          <w:rFonts w:ascii="Times New Roman" w:hAnsi="Times New Roman"/>
          <w:color w:val="auto"/>
          <w:spacing w:val="2"/>
          <w:sz w:val="24"/>
          <w:szCs w:val="28"/>
        </w:rPr>
        <w:tab/>
      </w:r>
      <w:r w:rsidR="00EB4FC9" w:rsidRPr="00EB4FC9">
        <w:rPr>
          <w:rFonts w:ascii="Times New Roman" w:hAnsi="Times New Roman"/>
          <w:color w:val="auto"/>
          <w:spacing w:val="2"/>
          <w:sz w:val="24"/>
          <w:szCs w:val="28"/>
        </w:rPr>
        <w:t xml:space="preserve">Внеурочная деятельность организуется по направлениям </w:t>
      </w:r>
      <w:r w:rsidR="00EB4FC9" w:rsidRPr="00EB4FC9">
        <w:rPr>
          <w:rFonts w:ascii="Times New Roman" w:hAnsi="Times New Roman"/>
          <w:color w:val="auto"/>
          <w:spacing w:val="-4"/>
          <w:sz w:val="24"/>
          <w:szCs w:val="28"/>
        </w:rPr>
        <w:t>развития личности (</w:t>
      </w:r>
      <w:proofErr w:type="spellStart"/>
      <w:r w:rsidR="00EB4FC9" w:rsidRPr="00EB4FC9">
        <w:rPr>
          <w:rFonts w:ascii="Times New Roman" w:hAnsi="Times New Roman"/>
          <w:color w:val="auto"/>
          <w:spacing w:val="-4"/>
          <w:sz w:val="24"/>
          <w:szCs w:val="28"/>
        </w:rPr>
        <w:t>спортивно­оздоровительное</w:t>
      </w:r>
      <w:proofErr w:type="spellEnd"/>
      <w:r w:rsidR="00EB4FC9" w:rsidRPr="00EB4FC9">
        <w:rPr>
          <w:rFonts w:ascii="Times New Roman" w:hAnsi="Times New Roman"/>
          <w:color w:val="auto"/>
          <w:spacing w:val="-4"/>
          <w:sz w:val="24"/>
          <w:szCs w:val="28"/>
        </w:rPr>
        <w:t xml:space="preserve">, </w:t>
      </w:r>
      <w:proofErr w:type="spellStart"/>
      <w:r w:rsidR="00EB4FC9" w:rsidRPr="00EB4FC9">
        <w:rPr>
          <w:rFonts w:ascii="Times New Roman" w:hAnsi="Times New Roman"/>
          <w:color w:val="auto"/>
          <w:spacing w:val="-4"/>
          <w:sz w:val="24"/>
          <w:szCs w:val="28"/>
        </w:rPr>
        <w:t>духовно­нрав</w:t>
      </w:r>
      <w:r w:rsidR="00EB4FC9" w:rsidRPr="00EB4FC9">
        <w:rPr>
          <w:rFonts w:ascii="Times New Roman" w:hAnsi="Times New Roman"/>
          <w:color w:val="auto"/>
          <w:spacing w:val="2"/>
          <w:sz w:val="24"/>
          <w:szCs w:val="28"/>
        </w:rPr>
        <w:t>ственное</w:t>
      </w:r>
      <w:proofErr w:type="spellEnd"/>
      <w:r w:rsidR="00EB4FC9" w:rsidRPr="00EB4FC9">
        <w:rPr>
          <w:rFonts w:ascii="Times New Roman" w:hAnsi="Times New Roman"/>
          <w:color w:val="auto"/>
          <w:spacing w:val="2"/>
          <w:sz w:val="24"/>
          <w:szCs w:val="28"/>
        </w:rPr>
        <w:t xml:space="preserve">, социальное, </w:t>
      </w:r>
      <w:proofErr w:type="spellStart"/>
      <w:r w:rsidR="00EB4FC9" w:rsidRPr="00EB4FC9">
        <w:rPr>
          <w:rFonts w:ascii="Times New Roman" w:hAnsi="Times New Roman"/>
          <w:color w:val="auto"/>
          <w:spacing w:val="2"/>
          <w:sz w:val="24"/>
          <w:szCs w:val="28"/>
        </w:rPr>
        <w:t>общеинтеллектуальное</w:t>
      </w:r>
      <w:proofErr w:type="spellEnd"/>
      <w:r w:rsidR="00EB4FC9" w:rsidRPr="00EB4FC9">
        <w:rPr>
          <w:rFonts w:ascii="Times New Roman" w:hAnsi="Times New Roman"/>
          <w:color w:val="auto"/>
          <w:spacing w:val="2"/>
          <w:sz w:val="24"/>
          <w:szCs w:val="28"/>
        </w:rPr>
        <w:t>, общекультур</w:t>
      </w:r>
      <w:r w:rsidR="00EB4FC9" w:rsidRPr="00EB4FC9">
        <w:rPr>
          <w:rFonts w:ascii="Times New Roman" w:hAnsi="Times New Roman"/>
          <w:color w:val="auto"/>
          <w:sz w:val="24"/>
          <w:szCs w:val="28"/>
        </w:rPr>
        <w:t xml:space="preserve">ное). </w:t>
      </w:r>
    </w:p>
    <w:p w:rsidR="00B63538" w:rsidRDefault="00386AC4">
      <w:pPr>
        <w:jc w:val="both"/>
      </w:pPr>
      <w:r>
        <w:t>-с</w:t>
      </w:r>
      <w:r w:rsidR="00B63538">
        <w:t>оздание оптимальной социально-педагогической воспитывающей среды, направленной на творческое саморазвитие и самореализацию личности</w:t>
      </w:r>
    </w:p>
    <w:p w:rsidR="00B63538" w:rsidRDefault="00B63538">
      <w:pPr>
        <w:jc w:val="both"/>
      </w:pPr>
      <w:r>
        <w:t xml:space="preserve">2.2. Организация гражданско-патриотического воспитания </w:t>
      </w:r>
      <w:proofErr w:type="gramStart"/>
      <w:r>
        <w:t>обучающихся</w:t>
      </w:r>
      <w:proofErr w:type="gramEnd"/>
      <w:r>
        <w:t>.</w:t>
      </w:r>
    </w:p>
    <w:p w:rsidR="00B63538" w:rsidRDefault="00B63538">
      <w:pPr>
        <w:jc w:val="both"/>
      </w:pPr>
      <w:r>
        <w:lastRenderedPageBreak/>
        <w:t>2.3.Проведение культурно-массовых, спортивных, физкультурно-оздоровительных, научных мероприятий.</w:t>
      </w:r>
    </w:p>
    <w:p w:rsidR="00B63538" w:rsidRDefault="00B63538">
      <w:pPr>
        <w:jc w:val="both"/>
      </w:pPr>
      <w:r>
        <w:t>2.4.Организация социально-психологической поддержки участников образовательного процесса.</w:t>
      </w:r>
    </w:p>
    <w:p w:rsidR="00B63538" w:rsidRDefault="00B63538">
      <w:pPr>
        <w:jc w:val="both"/>
      </w:pPr>
      <w:r>
        <w:t xml:space="preserve">2.5.Организация работы по пропаганде здорового образа жизни, профилактике </w:t>
      </w:r>
      <w:proofErr w:type="spellStart"/>
      <w:r>
        <w:t>девиантного</w:t>
      </w:r>
      <w:proofErr w:type="spellEnd"/>
      <w:r>
        <w:t xml:space="preserve"> поведения в молодежной среде.</w:t>
      </w:r>
    </w:p>
    <w:p w:rsidR="00B63538" w:rsidRDefault="00B63538">
      <w:pPr>
        <w:jc w:val="both"/>
      </w:pPr>
      <w:r>
        <w:t xml:space="preserve">2.6.Проведение работы по адаптации </w:t>
      </w:r>
      <w:proofErr w:type="gramStart"/>
      <w:r>
        <w:t>обучающихся</w:t>
      </w:r>
      <w:proofErr w:type="gramEnd"/>
      <w:r>
        <w:t xml:space="preserve"> при переходе на нов</w:t>
      </w:r>
      <w:r w:rsidR="00386AC4">
        <w:t>ый</w:t>
      </w:r>
      <w:r>
        <w:t xml:space="preserve"> </w:t>
      </w:r>
      <w:r w:rsidR="00386AC4">
        <w:t xml:space="preserve">уровень </w:t>
      </w:r>
      <w:r>
        <w:t>об</w:t>
      </w:r>
      <w:r w:rsidR="00386AC4">
        <w:t>разования</w:t>
      </w:r>
    </w:p>
    <w:p w:rsidR="00B63538" w:rsidRDefault="00B63538">
      <w:pPr>
        <w:jc w:val="both"/>
      </w:pPr>
      <w:r>
        <w:t xml:space="preserve">2.7.Содействие в обеспечении достижения ожидаемых результатов обучающихся </w:t>
      </w:r>
      <w:r w:rsidR="00386AC4">
        <w:t>1-4,</w:t>
      </w:r>
      <w:r>
        <w:t xml:space="preserve">5-9 классов в соответствии с основой образовательной программы </w:t>
      </w:r>
      <w:proofErr w:type="spellStart"/>
      <w:r w:rsidR="00386AC4">
        <w:t>начального</w:t>
      </w:r>
      <w:proofErr w:type="gramStart"/>
      <w:r w:rsidR="00386AC4">
        <w:t>,</w:t>
      </w:r>
      <w:r>
        <w:t>о</w:t>
      </w:r>
      <w:proofErr w:type="gramEnd"/>
      <w:r>
        <w:t>сновного</w:t>
      </w:r>
      <w:proofErr w:type="spellEnd"/>
      <w:r>
        <w:t xml:space="preserve"> общего образования. </w:t>
      </w:r>
    </w:p>
    <w:p w:rsidR="00B63538" w:rsidRDefault="00B63538">
      <w:pPr>
        <w:pStyle w:val="msonospacing0"/>
        <w:spacing w:before="0" w:after="0"/>
        <w:jc w:val="both"/>
        <w:rPr>
          <w:b/>
          <w:bCs/>
        </w:rPr>
      </w:pPr>
      <w:r>
        <w:rPr>
          <w:b/>
          <w:bCs/>
        </w:rPr>
        <w:t>3. Направления, формы и виды организации внеурочной деятельности</w:t>
      </w:r>
    </w:p>
    <w:p w:rsidR="00B63538" w:rsidRDefault="00B63538">
      <w:pPr>
        <w:jc w:val="both"/>
      </w:pPr>
      <w:r>
        <w:t xml:space="preserve">3.1.Направления и виды внеурочной деятельности определяются в соответствии с основной образовательной программой </w:t>
      </w:r>
      <w:r w:rsidR="00386AC4">
        <w:t>соответствующего уровня</w:t>
      </w:r>
      <w:r>
        <w:t xml:space="preserve"> образования в образовательном учреждении.</w:t>
      </w:r>
    </w:p>
    <w:p w:rsidR="00B63538" w:rsidRDefault="00B63538">
      <w:pPr>
        <w:jc w:val="both"/>
      </w:pPr>
      <w:r>
        <w:t xml:space="preserve">Внеурочная деятельность организуется по следующим направлениям: </w:t>
      </w:r>
    </w:p>
    <w:p w:rsidR="00B63538" w:rsidRDefault="00B63538">
      <w:pPr>
        <w:numPr>
          <w:ilvl w:val="0"/>
          <w:numId w:val="2"/>
        </w:numPr>
        <w:jc w:val="both"/>
      </w:pPr>
      <w:r>
        <w:t xml:space="preserve">Спортивно-оздоровительное; </w:t>
      </w:r>
    </w:p>
    <w:p w:rsidR="00B63538" w:rsidRDefault="00B63538">
      <w:pPr>
        <w:numPr>
          <w:ilvl w:val="0"/>
          <w:numId w:val="2"/>
        </w:numPr>
        <w:jc w:val="both"/>
      </w:pPr>
      <w:r>
        <w:t xml:space="preserve">Духовно-нравственное; </w:t>
      </w:r>
    </w:p>
    <w:p w:rsidR="00B63538" w:rsidRDefault="00B63538">
      <w:pPr>
        <w:numPr>
          <w:ilvl w:val="0"/>
          <w:numId w:val="2"/>
        </w:numPr>
        <w:jc w:val="both"/>
      </w:pPr>
      <w:r>
        <w:t xml:space="preserve">Общекультурное; </w:t>
      </w:r>
    </w:p>
    <w:p w:rsidR="00B63538" w:rsidRDefault="00B63538">
      <w:pPr>
        <w:numPr>
          <w:ilvl w:val="0"/>
          <w:numId w:val="2"/>
        </w:numPr>
        <w:jc w:val="both"/>
      </w:pPr>
      <w:r>
        <w:t xml:space="preserve">Общеинтеллектуальное; </w:t>
      </w:r>
    </w:p>
    <w:p w:rsidR="00B63538" w:rsidRDefault="00B63538">
      <w:pPr>
        <w:numPr>
          <w:ilvl w:val="0"/>
          <w:numId w:val="2"/>
        </w:numPr>
        <w:jc w:val="both"/>
      </w:pPr>
      <w:r>
        <w:t xml:space="preserve">Социальное. </w:t>
      </w:r>
    </w:p>
    <w:p w:rsidR="00B63538" w:rsidRDefault="00B63538">
      <w:pPr>
        <w:ind w:left="360"/>
        <w:jc w:val="both"/>
      </w:pPr>
      <w:r>
        <w:t xml:space="preserve">Проектная деятельность (является составляющей любого направления). </w:t>
      </w:r>
    </w:p>
    <w:p w:rsidR="00B63538" w:rsidRDefault="00B63538">
      <w:pPr>
        <w:jc w:val="both"/>
      </w:pPr>
      <w:r>
        <w:t xml:space="preserve">3.2. Виды внеурочной деятельности: </w:t>
      </w:r>
    </w:p>
    <w:p w:rsidR="00B63538" w:rsidRDefault="00B63538">
      <w:pPr>
        <w:numPr>
          <w:ilvl w:val="0"/>
          <w:numId w:val="2"/>
        </w:numPr>
        <w:jc w:val="both"/>
      </w:pPr>
      <w:r>
        <w:t xml:space="preserve">Игровая; </w:t>
      </w:r>
    </w:p>
    <w:p w:rsidR="00B63538" w:rsidRDefault="00B63538">
      <w:pPr>
        <w:numPr>
          <w:ilvl w:val="0"/>
          <w:numId w:val="2"/>
        </w:numPr>
        <w:jc w:val="both"/>
      </w:pPr>
      <w:r>
        <w:t xml:space="preserve">Познавательная; </w:t>
      </w:r>
    </w:p>
    <w:p w:rsidR="00B63538" w:rsidRDefault="00B63538">
      <w:pPr>
        <w:numPr>
          <w:ilvl w:val="0"/>
          <w:numId w:val="2"/>
        </w:numPr>
        <w:jc w:val="both"/>
      </w:pPr>
      <w:r>
        <w:t xml:space="preserve">Проблемно-ценностное общение; </w:t>
      </w:r>
    </w:p>
    <w:p w:rsidR="00B63538" w:rsidRDefault="00B63538">
      <w:pPr>
        <w:numPr>
          <w:ilvl w:val="0"/>
          <w:numId w:val="2"/>
        </w:numPr>
        <w:jc w:val="both"/>
      </w:pPr>
      <w:proofErr w:type="spellStart"/>
      <w:r>
        <w:t>Досугово-развлекательная</w:t>
      </w:r>
      <w:proofErr w:type="spellEnd"/>
      <w:r>
        <w:t xml:space="preserve"> деятельность (</w:t>
      </w:r>
      <w:proofErr w:type="spellStart"/>
      <w:r>
        <w:t>досуговое</w:t>
      </w:r>
      <w:proofErr w:type="spellEnd"/>
      <w:r>
        <w:t xml:space="preserve"> общение); </w:t>
      </w:r>
    </w:p>
    <w:p w:rsidR="00B63538" w:rsidRDefault="00B63538">
      <w:pPr>
        <w:numPr>
          <w:ilvl w:val="0"/>
          <w:numId w:val="2"/>
        </w:numPr>
        <w:jc w:val="both"/>
      </w:pPr>
      <w:r>
        <w:t xml:space="preserve">Художественное творчество; </w:t>
      </w:r>
    </w:p>
    <w:p w:rsidR="00B63538" w:rsidRDefault="00B63538">
      <w:pPr>
        <w:numPr>
          <w:ilvl w:val="0"/>
          <w:numId w:val="2"/>
        </w:numPr>
        <w:jc w:val="both"/>
      </w:pPr>
      <w:r>
        <w:t xml:space="preserve">Трудовая (производственная) деятельность; </w:t>
      </w:r>
    </w:p>
    <w:p w:rsidR="00B63538" w:rsidRDefault="00B63538">
      <w:pPr>
        <w:numPr>
          <w:ilvl w:val="0"/>
          <w:numId w:val="2"/>
        </w:numPr>
        <w:jc w:val="both"/>
      </w:pPr>
      <w:r>
        <w:t xml:space="preserve">Спортивно-оздоровительная деятельность; </w:t>
      </w:r>
    </w:p>
    <w:p w:rsidR="00B63538" w:rsidRDefault="00B63538">
      <w:pPr>
        <w:numPr>
          <w:ilvl w:val="0"/>
          <w:numId w:val="2"/>
        </w:numPr>
        <w:jc w:val="both"/>
      </w:pPr>
      <w:r>
        <w:t xml:space="preserve">Туристско-краеведческая деятельность. </w:t>
      </w:r>
    </w:p>
    <w:p w:rsidR="00B63538" w:rsidRDefault="00B63538" w:rsidP="00386AC4">
      <w:pPr>
        <w:jc w:val="both"/>
      </w:pPr>
      <w:r>
        <w:t xml:space="preserve">3.2.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w:t>
      </w:r>
      <w:proofErr w:type="gramStart"/>
      <w:r>
        <w:t xml:space="preserve">Формы организации внеурочной деятельности: экскурсии, факультативы, кружки, секции, </w:t>
      </w:r>
      <w:r w:rsidR="00EB4FC9">
        <w:t xml:space="preserve">клубы, </w:t>
      </w:r>
      <w:r>
        <w:t xml:space="preserve">круглые столы, конференции, диспуты, олимпиады, соревнования, проекты, общественно-полезная практика, </w:t>
      </w:r>
      <w:r w:rsidR="00EB4FC9" w:rsidRPr="00EB4FC9">
        <w:rPr>
          <w:szCs w:val="28"/>
        </w:rPr>
        <w:t>поисковые и научные исследования</w:t>
      </w:r>
      <w:r w:rsidR="00EB4FC9" w:rsidRPr="00EB4FC9">
        <w:rPr>
          <w:sz w:val="22"/>
        </w:rPr>
        <w:t xml:space="preserve"> </w:t>
      </w:r>
      <w:r>
        <w:t>интеллектуальные клубы, библиотечные вечера, конкурсы, викторины, познавательные игры</w:t>
      </w:r>
      <w:r w:rsidR="00EB4FC9">
        <w:t>,</w:t>
      </w:r>
      <w:r>
        <w:t xml:space="preserve"> и др. </w:t>
      </w:r>
      <w:proofErr w:type="gramEnd"/>
    </w:p>
    <w:p w:rsidR="00B63538" w:rsidRDefault="00B63538">
      <w:pPr>
        <w:pStyle w:val="msonospacing0"/>
        <w:spacing w:before="0" w:after="0"/>
        <w:jc w:val="both"/>
        <w:rPr>
          <w:rStyle w:val="a4"/>
        </w:rPr>
      </w:pPr>
      <w:r>
        <w:t xml:space="preserve">4. </w:t>
      </w:r>
      <w:r>
        <w:rPr>
          <w:rStyle w:val="a4"/>
        </w:rPr>
        <w:t>Порядок организации внеурочной деятельности</w:t>
      </w:r>
    </w:p>
    <w:p w:rsidR="00EB4FC9" w:rsidRDefault="00B63538" w:rsidP="00EB4FC9">
      <w:pPr>
        <w:spacing w:line="307" w:lineRule="atLeast"/>
        <w:jc w:val="both"/>
        <w:rPr>
          <w:szCs w:val="28"/>
        </w:rPr>
      </w:pPr>
      <w:r>
        <w:t xml:space="preserve">4.1 </w:t>
      </w:r>
      <w:r w:rsidR="00EB4FC9" w:rsidRPr="00EB4FC9">
        <w:rPr>
          <w:szCs w:val="28"/>
        </w:rPr>
        <w:t xml:space="preserve">Время, отведенное на внеурочную деятельность, не учитывается при определении максимально допустимой недельной </w:t>
      </w:r>
      <w:r w:rsidR="00EB4FC9" w:rsidRPr="00EB4FC9">
        <w:rPr>
          <w:spacing w:val="-2"/>
          <w:szCs w:val="28"/>
        </w:rPr>
        <w:t>нагрузки обучающихся</w:t>
      </w:r>
      <w:r w:rsidR="00EB4FC9" w:rsidRPr="00EB4FC9">
        <w:rPr>
          <w:szCs w:val="28"/>
        </w:rPr>
        <w:t xml:space="preserve"> и составляет не более 1350</w:t>
      </w:r>
      <w:r w:rsidR="00EB4FC9" w:rsidRPr="00EB4FC9">
        <w:rPr>
          <w:spacing w:val="2"/>
          <w:szCs w:val="28"/>
        </w:rPr>
        <w:t> </w:t>
      </w:r>
      <w:r w:rsidR="00EB4FC9" w:rsidRPr="00EB4FC9">
        <w:rPr>
          <w:szCs w:val="28"/>
        </w:rPr>
        <w:t>часов за 4</w:t>
      </w:r>
      <w:r w:rsidR="00EB4FC9" w:rsidRPr="00EB4FC9">
        <w:rPr>
          <w:spacing w:val="2"/>
          <w:szCs w:val="28"/>
        </w:rPr>
        <w:t> </w:t>
      </w:r>
      <w:r w:rsidR="00EB4FC9" w:rsidRPr="00EB4FC9">
        <w:rPr>
          <w:szCs w:val="28"/>
        </w:rPr>
        <w:t>года обучения.</w:t>
      </w:r>
    </w:p>
    <w:p w:rsidR="005400F9" w:rsidRPr="005400F9" w:rsidRDefault="005400F9" w:rsidP="005400F9">
      <w:pPr>
        <w:ind w:firstLine="709"/>
        <w:jc w:val="both"/>
        <w:rPr>
          <w:szCs w:val="28"/>
        </w:rPr>
      </w:pPr>
      <w:r w:rsidRPr="005400F9">
        <w:rPr>
          <w:szCs w:val="28"/>
        </w:rPr>
        <w:t>Количество часов, выделяемых на внеурочную деятельность на уровне основного общего образования, составляет за 5 лет обучения на этапе основной школы не более 1750 часов, в год – не более 350 часов.</w:t>
      </w:r>
    </w:p>
    <w:p w:rsidR="005400F9" w:rsidRPr="00EB4FC9" w:rsidRDefault="005400F9" w:rsidP="00386AC4">
      <w:pPr>
        <w:ind w:firstLine="709"/>
        <w:jc w:val="both"/>
        <w:rPr>
          <w:szCs w:val="28"/>
        </w:rPr>
      </w:pPr>
      <w:r w:rsidRPr="005400F9">
        <w:rPr>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w:t>
      </w:r>
      <w:r w:rsidRPr="005400F9">
        <w:rPr>
          <w:szCs w:val="28"/>
        </w:rPr>
        <w:lastRenderedPageBreak/>
        <w:t>(лагерь с дневным пребыванием на базе общеобразовательной организации или на базе загородных детских центров, в походах, поездках и т. д.).</w:t>
      </w:r>
    </w:p>
    <w:p w:rsidR="00B63538" w:rsidRDefault="00EB4FC9" w:rsidP="00EB4FC9">
      <w:pPr>
        <w:spacing w:line="307" w:lineRule="atLeast"/>
        <w:jc w:val="both"/>
      </w:pPr>
      <w:r>
        <w:t xml:space="preserve"> </w:t>
      </w:r>
      <w:r w:rsidR="00B63538">
        <w:t>4.2.</w:t>
      </w:r>
      <w:r>
        <w:t xml:space="preserve"> </w:t>
      </w:r>
      <w:r w:rsidR="00B63538">
        <w:t>Рабочие  программы внеурочной деятельности разрабатываются педагогами и утвержда</w:t>
      </w:r>
      <w:r>
        <w:t>ются школой  самостоятельно</w:t>
      </w:r>
      <w:r w:rsidR="00B63538">
        <w:t>. Вышеперечисленные программы могут быть авторскими и модифицированными.</w:t>
      </w:r>
    </w:p>
    <w:p w:rsidR="00B63538" w:rsidRPr="005400F9" w:rsidRDefault="00B63538">
      <w:pPr>
        <w:pStyle w:val="14"/>
        <w:spacing w:after="0"/>
        <w:jc w:val="both"/>
        <w:rPr>
          <w:rFonts w:ascii="Times New Roman" w:hAnsi="Times New Roman"/>
          <w:sz w:val="24"/>
        </w:rPr>
      </w:pPr>
      <w:r>
        <w:rPr>
          <w:rFonts w:ascii="Times New Roman" w:hAnsi="Times New Roman"/>
        </w:rPr>
        <w:t xml:space="preserve">4.3. </w:t>
      </w:r>
      <w:r w:rsidRPr="005400F9">
        <w:rPr>
          <w:rFonts w:ascii="Times New Roman" w:hAnsi="Times New Roman"/>
          <w:sz w:val="24"/>
        </w:rPr>
        <w:t>Внеурочная деятельность может реализовываться как через проведение регулярных еженедельных внеурочных занятий со школьниками, так и организацию занятий крупными блоками - «</w:t>
      </w:r>
      <w:proofErr w:type="spellStart"/>
      <w:r w:rsidRPr="005400F9">
        <w:rPr>
          <w:rFonts w:ascii="Times New Roman" w:hAnsi="Times New Roman"/>
          <w:sz w:val="24"/>
        </w:rPr>
        <w:t>интенсивами</w:t>
      </w:r>
      <w:proofErr w:type="spellEnd"/>
      <w:r w:rsidRPr="005400F9">
        <w:rPr>
          <w:rFonts w:ascii="Times New Roman" w:hAnsi="Times New Roman"/>
          <w:sz w:val="24"/>
        </w:rPr>
        <w:t>» (походы, экспедиции, экскурсии и т.д.).</w:t>
      </w:r>
    </w:p>
    <w:p w:rsidR="00B63538" w:rsidRDefault="00B63538">
      <w:pPr>
        <w:jc w:val="both"/>
      </w:pPr>
      <w:r>
        <w:rPr>
          <w:sz w:val="22"/>
          <w:szCs w:val="22"/>
        </w:rPr>
        <w:t>4.4</w:t>
      </w:r>
      <w:r>
        <w:t xml:space="preserve">. Для проведения занятий по внеурочной деятельности допускается комплектование групп как из обучающихся одного класса, так и из учеников параллели классов. При наличии необходимых ресурсов возможно деление одного класса на две группы.  Комплектование групп проходит в соответствии с запросом участников образовательного процесса (законных представителей) учащегося. </w:t>
      </w:r>
    </w:p>
    <w:p w:rsidR="00B63538" w:rsidRDefault="00B63538">
      <w:pPr>
        <w:jc w:val="both"/>
      </w:pPr>
      <w:r>
        <w:t xml:space="preserve">4.5. Расписание занятий внеурочной деятельности составляется с учетом наиболее благоприятного режима труда и отдыха обучающихся, утверждается директором школы. </w:t>
      </w:r>
    </w:p>
    <w:p w:rsidR="005400F9" w:rsidRDefault="00B63538">
      <w:pPr>
        <w:jc w:val="both"/>
      </w:pPr>
      <w:r>
        <w:t xml:space="preserve">4.6. Продолжительность занятий внеурочной деятельности регламентируется действующими Санитарно-эпидемиологическими правилами и нормами Сан </w:t>
      </w:r>
      <w:proofErr w:type="spellStart"/>
      <w:r>
        <w:t>ПиН</w:t>
      </w:r>
      <w:proofErr w:type="spellEnd"/>
      <w:r>
        <w:t xml:space="preserve"> 2.4.2. 2821-10 «Санитарно-эпидемиологические требования к условиям и организации обучения в общеобразовательных учреждениях». </w:t>
      </w:r>
    </w:p>
    <w:p w:rsidR="00B63538" w:rsidRDefault="00B63538">
      <w:pPr>
        <w:jc w:val="both"/>
      </w:pPr>
      <w:r>
        <w:t xml:space="preserve">4.7. Проведение занятий (темы занятий) и учет посещения их учащимися необходимо фиксировать в отдельном журнале. Журнал заводится на один класс Порядок ведения, хранения журнала  внеурочной занятости аналогичен правилам ведения </w:t>
      </w:r>
      <w:r w:rsidR="00386AC4">
        <w:t xml:space="preserve"> </w:t>
      </w:r>
      <w:r>
        <w:t>журналов</w:t>
      </w:r>
      <w:r w:rsidR="00386AC4">
        <w:t xml:space="preserve"> для дополнительного образования</w:t>
      </w:r>
      <w:r>
        <w:t>.</w:t>
      </w:r>
    </w:p>
    <w:p w:rsidR="00B63538" w:rsidRDefault="00B63538">
      <w:pPr>
        <w:jc w:val="both"/>
      </w:pPr>
      <w:r>
        <w:rPr>
          <w:bCs/>
        </w:rPr>
        <w:t>4.8.</w:t>
      </w:r>
      <w:r>
        <w:t xml:space="preserve"> К педагогическим и иным работникам, организующим внеурочную деятельность </w:t>
      </w:r>
      <w:proofErr w:type="gramStart"/>
      <w:r>
        <w:t>обучающихся</w:t>
      </w:r>
      <w:proofErr w:type="gramEnd"/>
      <w:r>
        <w:t>, предъявляются требования, соответствующие квалификационным характеристикам по должности.</w:t>
      </w:r>
    </w:p>
    <w:p w:rsidR="00B63538" w:rsidRDefault="00B63538">
      <w:pPr>
        <w:jc w:val="both"/>
        <w:rPr>
          <w:b/>
          <w:bCs/>
        </w:rPr>
      </w:pPr>
      <w:r>
        <w:rPr>
          <w:b/>
        </w:rPr>
        <w:t xml:space="preserve">5. </w:t>
      </w:r>
      <w:r>
        <w:rPr>
          <w:b/>
          <w:bCs/>
        </w:rPr>
        <w:t>Управление внеурочной деятельностью.</w:t>
      </w:r>
    </w:p>
    <w:p w:rsidR="00B63538" w:rsidRDefault="00B63538">
      <w:pPr>
        <w:jc w:val="both"/>
      </w:pPr>
      <w:r>
        <w:t xml:space="preserve">5.1.Общее руководство внеурочной деятельностью с </w:t>
      </w:r>
      <w:proofErr w:type="gramStart"/>
      <w:r>
        <w:t>обучающимися</w:t>
      </w:r>
      <w:proofErr w:type="gramEnd"/>
      <w:r>
        <w:t xml:space="preserve"> в школе осуществляют заместители директора на основе своих должностных обязанностей.</w:t>
      </w:r>
    </w:p>
    <w:p w:rsidR="00B63538" w:rsidRDefault="00B63538">
      <w:pPr>
        <w:jc w:val="both"/>
      </w:pPr>
      <w:r>
        <w:t>5.2.Организаци</w:t>
      </w:r>
      <w:r w:rsidR="005400F9">
        <w:t>ей</w:t>
      </w:r>
      <w:r>
        <w:t xml:space="preserve"> внеурочной деятельности с </w:t>
      </w:r>
      <w:proofErr w:type="gramStart"/>
      <w:r>
        <w:t>обучающимися</w:t>
      </w:r>
      <w:proofErr w:type="gramEnd"/>
      <w:r>
        <w:t xml:space="preserve"> занимается классный руководитель своих должностных обязанностей. </w:t>
      </w:r>
    </w:p>
    <w:p w:rsidR="00B63538" w:rsidRDefault="00B63538">
      <w:pPr>
        <w:jc w:val="both"/>
      </w:pPr>
      <w:r>
        <w:t xml:space="preserve">5.3. Внеаудиторная работа осуществляется в соответствии с расписанием, утверждённым </w:t>
      </w:r>
      <w:r w:rsidR="005400F9">
        <w:t>директором</w:t>
      </w:r>
      <w:r>
        <w:t xml:space="preserve"> общеобразовательного учреждения.</w:t>
      </w:r>
    </w:p>
    <w:p w:rsidR="00B63538" w:rsidRDefault="00B63538">
      <w:pPr>
        <w:jc w:val="both"/>
      </w:pPr>
      <w:r>
        <w:t>5.4.К организации внеурочной деятельности могут привлекаться педагоги  из учреждений дополнительного образования .</w:t>
      </w:r>
    </w:p>
    <w:p w:rsidR="00B63538" w:rsidRDefault="00B63538">
      <w:pPr>
        <w:jc w:val="both"/>
      </w:pPr>
      <w:r>
        <w:rPr>
          <w:b/>
          <w:bCs/>
        </w:rPr>
        <w:t>6. Результаты и эффекты внеурочной деятельности.</w:t>
      </w:r>
      <w:r>
        <w:t xml:space="preserve"> </w:t>
      </w:r>
    </w:p>
    <w:p w:rsidR="00B63538" w:rsidRDefault="00B63538">
      <w:pPr>
        <w:pStyle w:val="21"/>
        <w:spacing w:line="240" w:lineRule="auto"/>
      </w:pPr>
      <w:r>
        <w:t xml:space="preserve">Воспитательные результаты внеурочной деятельности школьников распределяются по трём уровням: </w:t>
      </w:r>
    </w:p>
    <w:p w:rsidR="00B63538" w:rsidRDefault="00B63538">
      <w:pPr>
        <w:jc w:val="both"/>
      </w:pPr>
      <w:r>
        <w:rPr>
          <w:i/>
          <w:iCs/>
        </w:rPr>
        <w:t xml:space="preserve">Первый уровень – </w:t>
      </w:r>
      <w:r>
        <w:t>приобретение школьником социальных знаний, первичного понимания социальной реальности и повседневной жизни. Для достижения данного уровня особое значение имеет взаимодействие ученика с учителем;</w:t>
      </w:r>
    </w:p>
    <w:p w:rsidR="00B63538" w:rsidRDefault="00B63538">
      <w:pPr>
        <w:jc w:val="both"/>
      </w:pPr>
      <w:r>
        <w:rPr>
          <w:i/>
          <w:iCs/>
        </w:rPr>
        <w:t>Второй уровень -</w:t>
      </w:r>
      <w: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школьников между собой на уровне класса.</w:t>
      </w:r>
    </w:p>
    <w:p w:rsidR="00B63538" w:rsidRDefault="00B63538">
      <w:pPr>
        <w:jc w:val="both"/>
      </w:pPr>
      <w:r>
        <w:rPr>
          <w:i/>
          <w:iCs/>
        </w:rPr>
        <w:t>Третий уровень –</w:t>
      </w:r>
      <w:r>
        <w:t xml:space="preserve">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субъектами за пределами школы.</w:t>
      </w:r>
    </w:p>
    <w:p w:rsidR="00B63538" w:rsidRDefault="00B63538">
      <w:pPr>
        <w:pStyle w:val="msonospacing0"/>
        <w:spacing w:before="0" w:after="0"/>
        <w:jc w:val="both"/>
        <w:rPr>
          <w:b/>
          <w:bCs/>
        </w:rPr>
      </w:pPr>
      <w:r>
        <w:rPr>
          <w:b/>
          <w:bCs/>
        </w:rPr>
        <w:t>7. Учёт внеурочных достижений обучающихся</w:t>
      </w:r>
    </w:p>
    <w:p w:rsidR="00B63538" w:rsidRDefault="00B63538">
      <w:pPr>
        <w:pStyle w:val="msonospacing0"/>
        <w:spacing w:before="0" w:after="0"/>
        <w:jc w:val="both"/>
      </w:pPr>
      <w:r>
        <w:t xml:space="preserve">7.1. Основной формой учёта внеурочных достижений обучающихся является </w:t>
      </w:r>
      <w:proofErr w:type="spellStart"/>
      <w:r>
        <w:t>портфолио</w:t>
      </w:r>
      <w:proofErr w:type="spellEnd"/>
      <w:r>
        <w:t xml:space="preserve">. </w:t>
      </w:r>
    </w:p>
    <w:p w:rsidR="00B63538" w:rsidRDefault="00B63538">
      <w:pPr>
        <w:pStyle w:val="msonospacing0"/>
        <w:spacing w:before="0" w:after="0"/>
        <w:jc w:val="both"/>
      </w:pPr>
      <w:r>
        <w:t xml:space="preserve">7.2. Основными задачами составления </w:t>
      </w:r>
      <w:proofErr w:type="spellStart"/>
      <w:r>
        <w:t>портфолио</w:t>
      </w:r>
      <w:proofErr w:type="spellEnd"/>
      <w:r>
        <w:t xml:space="preserve"> являются:</w:t>
      </w:r>
    </w:p>
    <w:p w:rsidR="00B63538" w:rsidRDefault="00B63538">
      <w:pPr>
        <w:pStyle w:val="msonospacing0"/>
        <w:numPr>
          <w:ilvl w:val="0"/>
          <w:numId w:val="1"/>
        </w:numPr>
        <w:spacing w:before="0" w:after="0"/>
        <w:jc w:val="both"/>
      </w:pPr>
      <w:r>
        <w:lastRenderedPageBreak/>
        <w:t>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B63538" w:rsidRDefault="00B63538">
      <w:pPr>
        <w:pStyle w:val="msonospacing0"/>
        <w:numPr>
          <w:ilvl w:val="0"/>
          <w:numId w:val="1"/>
        </w:numPr>
        <w:spacing w:before="0" w:after="0"/>
        <w:jc w:val="both"/>
      </w:pPr>
      <w:r>
        <w:t>создание условий для индивидуализации оценки деятельности каждого обучающегося.</w:t>
      </w:r>
    </w:p>
    <w:p w:rsidR="00B63538" w:rsidRDefault="00B63538">
      <w:pPr>
        <w:rPr>
          <w:rStyle w:val="a4"/>
          <w:bCs w:val="0"/>
        </w:rPr>
      </w:pPr>
      <w:r>
        <w:rPr>
          <w:rStyle w:val="a4"/>
          <w:bCs w:val="0"/>
        </w:rPr>
        <w:t>8. Порядок оплаты внеурочной деятельности</w:t>
      </w:r>
    </w:p>
    <w:p w:rsidR="00B63538" w:rsidRDefault="00B63538">
      <w:pPr>
        <w:jc w:val="both"/>
      </w:pPr>
      <w:r>
        <w:t xml:space="preserve">8.1.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 </w:t>
      </w:r>
    </w:p>
    <w:p w:rsidR="00B63538" w:rsidRDefault="00B63538">
      <w:pPr>
        <w:jc w:val="both"/>
      </w:pPr>
      <w:r>
        <w:t>8.2. Оплата часов внеурочной деятельности производится в соответствии с тарификацией из средств фонда оплаты труда школы.</w:t>
      </w:r>
    </w:p>
    <w:p w:rsidR="00B63538" w:rsidRDefault="00B63538">
      <w:pPr>
        <w:pStyle w:val="msonospacing0"/>
        <w:spacing w:before="0" w:after="0"/>
        <w:rPr>
          <w:b/>
          <w:bCs/>
        </w:rPr>
      </w:pPr>
      <w:r>
        <w:rPr>
          <w:b/>
          <w:bCs/>
        </w:rPr>
        <w:t>9. Ответственность</w:t>
      </w:r>
    </w:p>
    <w:p w:rsidR="00B63538" w:rsidRDefault="00B63538">
      <w:pPr>
        <w:pStyle w:val="msonospacing0"/>
        <w:spacing w:before="0" w:after="0"/>
        <w:jc w:val="both"/>
      </w:pPr>
      <w:r>
        <w:t>9.1. Администрация школы</w:t>
      </w:r>
    </w:p>
    <w:p w:rsidR="00B63538" w:rsidRDefault="00B63538">
      <w:pPr>
        <w:pStyle w:val="msonospacing0"/>
        <w:spacing w:before="0" w:after="0"/>
        <w:jc w:val="both"/>
      </w:pPr>
      <w:r>
        <w:t>Организует процесс разработки, рецензирования и утверждения программы внеурочной деятельности, контроль выполнения программ внеурочной деятельности, контроль ведения журналов внеурочной деятельности</w:t>
      </w:r>
    </w:p>
    <w:p w:rsidR="00B63538" w:rsidRDefault="00B63538">
      <w:pPr>
        <w:pStyle w:val="msonospacing0"/>
        <w:spacing w:before="0" w:after="0"/>
        <w:jc w:val="both"/>
      </w:pPr>
      <w:r>
        <w:t>9.2 Классные руководители</w:t>
      </w:r>
    </w:p>
    <w:p w:rsidR="00B63538" w:rsidRDefault="00B63538">
      <w:pPr>
        <w:pStyle w:val="msonospacing0"/>
        <w:spacing w:before="0" w:after="0"/>
        <w:jc w:val="both"/>
      </w:pPr>
      <w:r>
        <w:t>В своей работе руководствуются Положением о классном руководителе, должностной инструкцией классного руководителя.</w:t>
      </w:r>
    </w:p>
    <w:p w:rsidR="00B63538" w:rsidRDefault="00B63538">
      <w:pPr>
        <w:pStyle w:val="msonospacing0"/>
        <w:spacing w:before="0" w:after="0"/>
        <w:jc w:val="both"/>
      </w:pPr>
      <w:r>
        <w:t>Осуществляют контроль посещаемости учащимися занятий внеурочной деятельности.</w:t>
      </w:r>
    </w:p>
    <w:p w:rsidR="00B63538" w:rsidRDefault="00B63538">
      <w:pPr>
        <w:pStyle w:val="msonospacing0"/>
        <w:spacing w:before="0" w:after="0"/>
        <w:jc w:val="both"/>
      </w:pPr>
      <w:r>
        <w:t>9.3 Преподаватели внеурочной деятельности</w:t>
      </w:r>
    </w:p>
    <w:p w:rsidR="00B63538" w:rsidRDefault="00B63538">
      <w:pPr>
        <w:pStyle w:val="msonospacing0"/>
        <w:spacing w:before="0" w:after="0"/>
        <w:jc w:val="both"/>
      </w:pPr>
      <w:r>
        <w:t>Деятельность преподавателей регламентируется Уставом школы, Правилами внутреннего распорядка, локальными актами школы, должностными инструкциями</w:t>
      </w:r>
    </w:p>
    <w:p w:rsidR="00B63538" w:rsidRDefault="00B63538">
      <w:pPr>
        <w:pStyle w:val="msonospacing0"/>
        <w:spacing w:before="0" w:after="0"/>
        <w:jc w:val="both"/>
      </w:pPr>
      <w:r>
        <w:t>9.4. Родители (законные представители) учащихся.</w:t>
      </w:r>
    </w:p>
    <w:p w:rsidR="00B63538" w:rsidRDefault="00B63538">
      <w:pPr>
        <w:jc w:val="both"/>
      </w:pPr>
      <w:r>
        <w:t xml:space="preserve"> Несут ответственность за посещение учащимися занятий внеурочной деятельности</w:t>
      </w:r>
    </w:p>
    <w:p w:rsidR="00B63538" w:rsidRDefault="00B63538">
      <w:pPr>
        <w:pStyle w:val="14"/>
        <w:spacing w:after="0"/>
        <w:rPr>
          <w:rFonts w:ascii="Times New Roman" w:eastAsia="Times New Roman" w:hAnsi="Times New Roman"/>
          <w:b/>
          <w:bCs/>
          <w:sz w:val="24"/>
          <w:szCs w:val="24"/>
        </w:rPr>
      </w:pPr>
      <w:r>
        <w:rPr>
          <w:rFonts w:ascii="Times New Roman" w:eastAsia="Times New Roman" w:hAnsi="Times New Roman"/>
          <w:b/>
          <w:bCs/>
          <w:sz w:val="24"/>
          <w:szCs w:val="24"/>
        </w:rPr>
        <w:t>10.  Заключительные положения</w:t>
      </w:r>
    </w:p>
    <w:p w:rsidR="00B63538" w:rsidRDefault="00B63538">
      <w:pPr>
        <w:pStyle w:val="14"/>
        <w:spacing w:after="0"/>
        <w:jc w:val="both"/>
        <w:rPr>
          <w:rFonts w:ascii="Times New Roman" w:eastAsia="Times New Roman" w:hAnsi="Times New Roman"/>
          <w:sz w:val="24"/>
          <w:szCs w:val="24"/>
        </w:rPr>
      </w:pPr>
      <w:r>
        <w:rPr>
          <w:rFonts w:ascii="Times New Roman" w:eastAsia="Times New Roman" w:hAnsi="Times New Roman"/>
          <w:bCs/>
          <w:sz w:val="24"/>
          <w:szCs w:val="24"/>
        </w:rPr>
        <w:t xml:space="preserve">10.1. </w:t>
      </w:r>
      <w:r>
        <w:rPr>
          <w:rFonts w:ascii="Times New Roman" w:eastAsia="Times New Roman" w:hAnsi="Times New Roman"/>
          <w:sz w:val="24"/>
          <w:szCs w:val="24"/>
        </w:rPr>
        <w:t>Положение вступает в силу с момента его подписания.</w:t>
      </w:r>
    </w:p>
    <w:p w:rsidR="00B63538" w:rsidRDefault="00B63538">
      <w:pPr>
        <w:pStyle w:val="14"/>
        <w:spacing w:after="0"/>
        <w:jc w:val="both"/>
        <w:rPr>
          <w:rFonts w:ascii="Times New Roman" w:eastAsia="Times New Roman" w:hAnsi="Times New Roman"/>
          <w:sz w:val="24"/>
          <w:szCs w:val="24"/>
        </w:rPr>
      </w:pPr>
      <w:r>
        <w:rPr>
          <w:rFonts w:ascii="Times New Roman" w:eastAsia="Times New Roman" w:hAnsi="Times New Roman"/>
          <w:bCs/>
          <w:sz w:val="24"/>
          <w:szCs w:val="24"/>
        </w:rPr>
        <w:t xml:space="preserve">10.2. </w:t>
      </w:r>
      <w:r>
        <w:rPr>
          <w:rFonts w:ascii="Times New Roman" w:eastAsia="Times New Roman" w:hAnsi="Times New Roman"/>
          <w:sz w:val="24"/>
          <w:szCs w:val="24"/>
        </w:rPr>
        <w:t>Изменения и дополнения в данное положение могут быть внесены решением Педагогического Совета школы.</w:t>
      </w:r>
    </w:p>
    <w:p w:rsidR="00B63538" w:rsidRDefault="00B63538">
      <w:pPr>
        <w:pStyle w:val="msonospacing0"/>
        <w:spacing w:before="0" w:after="0"/>
        <w:jc w:val="both"/>
      </w:pPr>
    </w:p>
    <w:p w:rsidR="00B63538" w:rsidRDefault="00B63538">
      <w:pPr>
        <w:pStyle w:val="msonospacing0"/>
        <w:spacing w:before="0" w:after="0"/>
        <w:jc w:val="both"/>
      </w:pPr>
    </w:p>
    <w:p w:rsidR="00B63538" w:rsidRDefault="00B63538">
      <w:pPr>
        <w:pStyle w:val="msonospacing0"/>
        <w:spacing w:before="0" w:after="0"/>
        <w:jc w:val="both"/>
      </w:pPr>
    </w:p>
    <w:p w:rsidR="00B63538" w:rsidRDefault="00B63538">
      <w:pPr>
        <w:jc w:val="both"/>
      </w:pPr>
    </w:p>
    <w:sectPr w:rsidR="00B63538" w:rsidSect="008679E0">
      <w:pgSz w:w="11906" w:h="16838"/>
      <w:pgMar w:top="1134" w:right="850"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ont203">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sz w:val="20"/>
        <w:szCs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34AD2"/>
    <w:rsid w:val="001E0D65"/>
    <w:rsid w:val="00386AC4"/>
    <w:rsid w:val="005400F9"/>
    <w:rsid w:val="00834AD2"/>
    <w:rsid w:val="008679E0"/>
    <w:rsid w:val="00B63538"/>
    <w:rsid w:val="00CB314D"/>
    <w:rsid w:val="00EA036E"/>
    <w:rsid w:val="00EB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6E"/>
    <w:pPr>
      <w:suppressAutoHyphens/>
    </w:pPr>
    <w:rPr>
      <w:sz w:val="24"/>
      <w:szCs w:val="24"/>
      <w:lang w:eastAsia="ar-SA"/>
    </w:rPr>
  </w:style>
  <w:style w:type="paragraph" w:styleId="1">
    <w:name w:val="heading 1"/>
    <w:basedOn w:val="a"/>
    <w:next w:val="a"/>
    <w:link w:val="10"/>
    <w:qFormat/>
    <w:rsid w:val="005400F9"/>
    <w:pPr>
      <w:keepNext/>
      <w:suppressAutoHyphens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036E"/>
    <w:rPr>
      <w:rFonts w:ascii="Symbol" w:hAnsi="Symbol"/>
      <w:sz w:val="20"/>
      <w:szCs w:val="20"/>
    </w:rPr>
  </w:style>
  <w:style w:type="character" w:customStyle="1" w:styleId="WW8Num2z0">
    <w:name w:val="WW8Num2z0"/>
    <w:rsid w:val="00EA036E"/>
    <w:rPr>
      <w:rFonts w:ascii="Symbol" w:hAnsi="Symbol"/>
      <w:sz w:val="20"/>
    </w:rPr>
  </w:style>
  <w:style w:type="character" w:customStyle="1" w:styleId="WW8Num2z1">
    <w:name w:val="WW8Num2z1"/>
    <w:rsid w:val="00EA036E"/>
    <w:rPr>
      <w:rFonts w:ascii="Courier New" w:hAnsi="Courier New"/>
      <w:sz w:val="20"/>
    </w:rPr>
  </w:style>
  <w:style w:type="character" w:customStyle="1" w:styleId="WW8Num2z2">
    <w:name w:val="WW8Num2z2"/>
    <w:rsid w:val="00EA036E"/>
    <w:rPr>
      <w:rFonts w:ascii="Wingdings" w:hAnsi="Wingdings"/>
      <w:sz w:val="20"/>
    </w:rPr>
  </w:style>
  <w:style w:type="character" w:customStyle="1" w:styleId="Absatz-Standardschriftart">
    <w:name w:val="Absatz-Standardschriftart"/>
    <w:rsid w:val="00EA036E"/>
  </w:style>
  <w:style w:type="character" w:customStyle="1" w:styleId="WW8Num1z1">
    <w:name w:val="WW8Num1z1"/>
    <w:rsid w:val="00EA036E"/>
    <w:rPr>
      <w:rFonts w:ascii="Courier New" w:hAnsi="Courier New" w:cs="Courier New"/>
    </w:rPr>
  </w:style>
  <w:style w:type="character" w:customStyle="1" w:styleId="WW8Num1z2">
    <w:name w:val="WW8Num1z2"/>
    <w:rsid w:val="00EA036E"/>
    <w:rPr>
      <w:rFonts w:ascii="Wingdings" w:hAnsi="Wingdings"/>
    </w:rPr>
  </w:style>
  <w:style w:type="character" w:customStyle="1" w:styleId="WW8Num1z3">
    <w:name w:val="WW8Num1z3"/>
    <w:rsid w:val="00EA036E"/>
    <w:rPr>
      <w:rFonts w:ascii="Symbol" w:hAnsi="Symbol"/>
    </w:rPr>
  </w:style>
  <w:style w:type="character" w:customStyle="1" w:styleId="WW8Num3z0">
    <w:name w:val="WW8Num3z0"/>
    <w:rsid w:val="00EA036E"/>
    <w:rPr>
      <w:rFonts w:ascii="Symbol" w:hAnsi="Symbol"/>
      <w:sz w:val="20"/>
      <w:szCs w:val="20"/>
    </w:rPr>
  </w:style>
  <w:style w:type="character" w:customStyle="1" w:styleId="WW8Num3z1">
    <w:name w:val="WW8Num3z1"/>
    <w:rsid w:val="00EA036E"/>
    <w:rPr>
      <w:rFonts w:ascii="Courier New" w:hAnsi="Courier New" w:cs="Courier New"/>
    </w:rPr>
  </w:style>
  <w:style w:type="character" w:customStyle="1" w:styleId="WW8Num3z2">
    <w:name w:val="WW8Num3z2"/>
    <w:rsid w:val="00EA036E"/>
    <w:rPr>
      <w:rFonts w:ascii="Wingdings" w:hAnsi="Wingdings"/>
    </w:rPr>
  </w:style>
  <w:style w:type="character" w:customStyle="1" w:styleId="WW8Num3z3">
    <w:name w:val="WW8Num3z3"/>
    <w:rsid w:val="00EA036E"/>
    <w:rPr>
      <w:rFonts w:ascii="Symbol" w:hAnsi="Symbol"/>
    </w:rPr>
  </w:style>
  <w:style w:type="character" w:customStyle="1" w:styleId="WW8Num4z0">
    <w:name w:val="WW8Num4z0"/>
    <w:rsid w:val="00EA036E"/>
    <w:rPr>
      <w:rFonts w:ascii="Symbol" w:hAnsi="Symbol"/>
    </w:rPr>
  </w:style>
  <w:style w:type="character" w:customStyle="1" w:styleId="WW8Num4z1">
    <w:name w:val="WW8Num4z1"/>
    <w:rsid w:val="00EA036E"/>
    <w:rPr>
      <w:rFonts w:ascii="Courier New" w:hAnsi="Courier New" w:cs="Courier New"/>
    </w:rPr>
  </w:style>
  <w:style w:type="character" w:customStyle="1" w:styleId="WW8Num4z2">
    <w:name w:val="WW8Num4z2"/>
    <w:rsid w:val="00EA036E"/>
    <w:rPr>
      <w:rFonts w:ascii="Wingdings" w:hAnsi="Wingdings"/>
    </w:rPr>
  </w:style>
  <w:style w:type="character" w:customStyle="1" w:styleId="WW8Num5z0">
    <w:name w:val="WW8Num5z0"/>
    <w:rsid w:val="00EA036E"/>
    <w:rPr>
      <w:rFonts w:ascii="Symbol" w:hAnsi="Symbol"/>
      <w:sz w:val="20"/>
    </w:rPr>
  </w:style>
  <w:style w:type="character" w:customStyle="1" w:styleId="WW8Num5z1">
    <w:name w:val="WW8Num5z1"/>
    <w:rsid w:val="00EA036E"/>
    <w:rPr>
      <w:rFonts w:ascii="Courier New" w:hAnsi="Courier New"/>
      <w:sz w:val="20"/>
    </w:rPr>
  </w:style>
  <w:style w:type="character" w:customStyle="1" w:styleId="WW8Num5z2">
    <w:name w:val="WW8Num5z2"/>
    <w:rsid w:val="00EA036E"/>
    <w:rPr>
      <w:rFonts w:ascii="Wingdings" w:hAnsi="Wingdings"/>
      <w:sz w:val="20"/>
    </w:rPr>
  </w:style>
  <w:style w:type="character" w:customStyle="1" w:styleId="11">
    <w:name w:val="Основной шрифт абзаца1"/>
    <w:rsid w:val="00EA036E"/>
  </w:style>
  <w:style w:type="character" w:customStyle="1" w:styleId="a3">
    <w:name w:val="Основной текст Знак"/>
    <w:basedOn w:val="11"/>
    <w:rsid w:val="00EA036E"/>
    <w:rPr>
      <w:b/>
      <w:bCs/>
      <w:sz w:val="32"/>
      <w:szCs w:val="24"/>
      <w:lang w:val="ru-RU" w:eastAsia="ar-SA" w:bidi="ar-SA"/>
    </w:rPr>
  </w:style>
  <w:style w:type="character" w:styleId="a4">
    <w:name w:val="Strong"/>
    <w:basedOn w:val="11"/>
    <w:qFormat/>
    <w:rsid w:val="00EA036E"/>
    <w:rPr>
      <w:b/>
      <w:bCs/>
    </w:rPr>
  </w:style>
  <w:style w:type="character" w:customStyle="1" w:styleId="a5">
    <w:name w:val="Символ нумерации"/>
    <w:rsid w:val="00EA036E"/>
  </w:style>
  <w:style w:type="paragraph" w:customStyle="1" w:styleId="a6">
    <w:name w:val="Заголовок"/>
    <w:basedOn w:val="a"/>
    <w:next w:val="a7"/>
    <w:rsid w:val="00EA036E"/>
    <w:pPr>
      <w:keepNext/>
      <w:spacing w:before="240" w:after="120"/>
    </w:pPr>
    <w:rPr>
      <w:rFonts w:ascii="Arial" w:eastAsia="Microsoft YaHei" w:hAnsi="Arial" w:cs="Mangal"/>
      <w:sz w:val="28"/>
      <w:szCs w:val="28"/>
    </w:rPr>
  </w:style>
  <w:style w:type="paragraph" w:styleId="a7">
    <w:name w:val="Body Text"/>
    <w:basedOn w:val="a"/>
    <w:rsid w:val="00EA036E"/>
    <w:pPr>
      <w:jc w:val="center"/>
    </w:pPr>
    <w:rPr>
      <w:b/>
      <w:bCs/>
      <w:sz w:val="32"/>
    </w:rPr>
  </w:style>
  <w:style w:type="paragraph" w:styleId="a8">
    <w:name w:val="List"/>
    <w:basedOn w:val="a7"/>
    <w:rsid w:val="00EA036E"/>
    <w:rPr>
      <w:rFonts w:ascii="Arial" w:hAnsi="Arial" w:cs="Mangal"/>
    </w:rPr>
  </w:style>
  <w:style w:type="paragraph" w:customStyle="1" w:styleId="12">
    <w:name w:val="Название1"/>
    <w:basedOn w:val="a"/>
    <w:rsid w:val="00EA036E"/>
    <w:pPr>
      <w:suppressLineNumbers/>
      <w:spacing w:before="120" w:after="120"/>
    </w:pPr>
    <w:rPr>
      <w:rFonts w:ascii="Arial" w:hAnsi="Arial" w:cs="Mangal"/>
      <w:i/>
      <w:iCs/>
      <w:sz w:val="20"/>
    </w:rPr>
  </w:style>
  <w:style w:type="paragraph" w:customStyle="1" w:styleId="13">
    <w:name w:val="Указатель1"/>
    <w:basedOn w:val="a"/>
    <w:rsid w:val="00EA036E"/>
    <w:pPr>
      <w:suppressLineNumbers/>
    </w:pPr>
    <w:rPr>
      <w:rFonts w:ascii="Arial" w:hAnsi="Arial" w:cs="Mangal"/>
    </w:rPr>
  </w:style>
  <w:style w:type="paragraph" w:customStyle="1" w:styleId="msonospacing0">
    <w:name w:val="msonospacing"/>
    <w:basedOn w:val="a"/>
    <w:rsid w:val="00EA036E"/>
    <w:pPr>
      <w:spacing w:before="280" w:after="280"/>
    </w:pPr>
  </w:style>
  <w:style w:type="paragraph" w:styleId="a9">
    <w:name w:val="No Spacing"/>
    <w:link w:val="aa"/>
    <w:uiPriority w:val="1"/>
    <w:qFormat/>
    <w:rsid w:val="00EA036E"/>
    <w:pPr>
      <w:suppressAutoHyphens/>
    </w:pPr>
    <w:rPr>
      <w:rFonts w:ascii="Calibri" w:eastAsia="Calibri" w:hAnsi="Calibri"/>
      <w:sz w:val="22"/>
      <w:szCs w:val="22"/>
      <w:lang w:eastAsia="ar-SA"/>
    </w:rPr>
  </w:style>
  <w:style w:type="paragraph" w:customStyle="1" w:styleId="14">
    <w:name w:val="Без интервала1"/>
    <w:rsid w:val="00EA036E"/>
    <w:pPr>
      <w:widowControl w:val="0"/>
      <w:suppressAutoHyphens/>
      <w:spacing w:after="200" w:line="276" w:lineRule="auto"/>
    </w:pPr>
    <w:rPr>
      <w:rFonts w:ascii="Calibri" w:eastAsia="Arial" w:hAnsi="Calibri" w:cs="font203"/>
      <w:kern w:val="1"/>
      <w:sz w:val="22"/>
      <w:szCs w:val="22"/>
      <w:lang w:eastAsia="ar-SA"/>
    </w:rPr>
  </w:style>
  <w:style w:type="paragraph" w:customStyle="1" w:styleId="21">
    <w:name w:val="Основной текст 21"/>
    <w:basedOn w:val="a"/>
    <w:rsid w:val="00EA036E"/>
    <w:pPr>
      <w:spacing w:line="305" w:lineRule="atLeast"/>
      <w:jc w:val="both"/>
    </w:pPr>
  </w:style>
  <w:style w:type="paragraph" w:customStyle="1" w:styleId="31">
    <w:name w:val="Основной текст 31"/>
    <w:basedOn w:val="a"/>
    <w:rsid w:val="00EA036E"/>
    <w:pPr>
      <w:jc w:val="both"/>
    </w:pPr>
    <w:rPr>
      <w:color w:val="FF0000"/>
    </w:rPr>
  </w:style>
  <w:style w:type="paragraph" w:styleId="ab">
    <w:name w:val="Body Text Indent"/>
    <w:basedOn w:val="a"/>
    <w:rsid w:val="00EA036E"/>
    <w:pPr>
      <w:spacing w:line="307" w:lineRule="atLeast"/>
      <w:ind w:firstLine="665"/>
      <w:jc w:val="both"/>
    </w:pPr>
    <w:rPr>
      <w:color w:val="FF0000"/>
    </w:rPr>
  </w:style>
  <w:style w:type="paragraph" w:customStyle="1" w:styleId="15">
    <w:name w:val="Обычный1"/>
    <w:rsid w:val="00EA036E"/>
    <w:pPr>
      <w:suppressAutoHyphens/>
      <w:autoSpaceDE w:val="0"/>
    </w:pPr>
    <w:rPr>
      <w:rFonts w:ascii="Verdana" w:eastAsia="Arial" w:hAnsi="Verdana" w:cs="Verdana"/>
      <w:color w:val="000000"/>
      <w:sz w:val="24"/>
      <w:szCs w:val="24"/>
      <w:lang w:eastAsia="ar-SA"/>
    </w:rPr>
  </w:style>
  <w:style w:type="paragraph" w:styleId="ac">
    <w:name w:val="Normal (Web)"/>
    <w:basedOn w:val="a"/>
    <w:rsid w:val="00EA036E"/>
    <w:pPr>
      <w:spacing w:before="280" w:after="119"/>
    </w:pPr>
  </w:style>
  <w:style w:type="paragraph" w:customStyle="1" w:styleId="ad">
    <w:name w:val="Основной"/>
    <w:basedOn w:val="a"/>
    <w:link w:val="ae"/>
    <w:rsid w:val="00EB4FC9"/>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e">
    <w:name w:val="Основной Знак"/>
    <w:link w:val="ad"/>
    <w:rsid w:val="00EB4FC9"/>
    <w:rPr>
      <w:rFonts w:ascii="NewtonCSanPin" w:hAnsi="NewtonCSanPin"/>
      <w:color w:val="000000"/>
      <w:sz w:val="21"/>
      <w:szCs w:val="21"/>
    </w:rPr>
  </w:style>
  <w:style w:type="character" w:customStyle="1" w:styleId="10">
    <w:name w:val="Заголовок 1 Знак"/>
    <w:basedOn w:val="a0"/>
    <w:link w:val="1"/>
    <w:rsid w:val="005400F9"/>
    <w:rPr>
      <w:rFonts w:ascii="Cambria" w:hAnsi="Cambria"/>
      <w:b/>
      <w:bCs/>
      <w:kern w:val="32"/>
      <w:sz w:val="32"/>
      <w:szCs w:val="32"/>
    </w:rPr>
  </w:style>
  <w:style w:type="character" w:customStyle="1" w:styleId="aa">
    <w:name w:val="Без интервала Знак"/>
    <w:link w:val="a9"/>
    <w:uiPriority w:val="1"/>
    <w:locked/>
    <w:rsid w:val="005400F9"/>
    <w:rPr>
      <w:rFonts w:ascii="Calibri" w:eastAsia="Calibri" w:hAnsi="Calibri"/>
      <w:sz w:val="22"/>
      <w:szCs w:val="22"/>
      <w:lang w:eastAsia="ar-SA" w:bidi="ar-SA"/>
    </w:rPr>
  </w:style>
  <w:style w:type="paragraph" w:styleId="af">
    <w:name w:val="header"/>
    <w:basedOn w:val="a"/>
    <w:link w:val="af0"/>
    <w:uiPriority w:val="99"/>
    <w:rsid w:val="00386AC4"/>
    <w:pPr>
      <w:tabs>
        <w:tab w:val="center" w:pos="4677"/>
        <w:tab w:val="right" w:pos="9355"/>
      </w:tabs>
      <w:suppressAutoHyphens w:val="0"/>
    </w:pPr>
    <w:rPr>
      <w:lang w:eastAsia="ru-RU"/>
    </w:rPr>
  </w:style>
  <w:style w:type="character" w:customStyle="1" w:styleId="af0">
    <w:name w:val="Верхний колонтитул Знак"/>
    <w:basedOn w:val="a0"/>
    <w:link w:val="af"/>
    <w:uiPriority w:val="99"/>
    <w:rsid w:val="00386AC4"/>
    <w:rPr>
      <w:sz w:val="24"/>
      <w:szCs w:val="24"/>
    </w:rPr>
  </w:style>
  <w:style w:type="paragraph" w:customStyle="1" w:styleId="Default">
    <w:name w:val="Default"/>
    <w:uiPriority w:val="99"/>
    <w:rsid w:val="00386AC4"/>
    <w:pPr>
      <w:autoSpaceDE w:val="0"/>
      <w:autoSpaceDN w:val="0"/>
      <w:adjustRightInd w:val="0"/>
    </w:pPr>
    <w:rPr>
      <w:color w:val="000000"/>
      <w:sz w:val="24"/>
      <w:szCs w:val="24"/>
    </w:rPr>
  </w:style>
  <w:style w:type="character" w:styleId="af1">
    <w:name w:val="Hyperlink"/>
    <w:basedOn w:val="a0"/>
    <w:rsid w:val="00386AC4"/>
    <w:rPr>
      <w:color w:val="0000FF" w:themeColor="hyperlink"/>
      <w:u w:val="single"/>
    </w:rPr>
  </w:style>
  <w:style w:type="paragraph" w:styleId="af2">
    <w:name w:val="Balloon Text"/>
    <w:basedOn w:val="a"/>
    <w:link w:val="af3"/>
    <w:uiPriority w:val="99"/>
    <w:semiHidden/>
    <w:unhideWhenUsed/>
    <w:rsid w:val="008679E0"/>
    <w:rPr>
      <w:rFonts w:ascii="Tahoma" w:hAnsi="Tahoma" w:cs="Tahoma"/>
      <w:sz w:val="16"/>
      <w:szCs w:val="16"/>
    </w:rPr>
  </w:style>
  <w:style w:type="character" w:customStyle="1" w:styleId="af3">
    <w:name w:val="Текст выноски Знак"/>
    <w:basedOn w:val="a0"/>
    <w:link w:val="af2"/>
    <w:uiPriority w:val="99"/>
    <w:semiHidden/>
    <w:rsid w:val="008679E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cp:lastModifiedBy>
  <cp:revision>3</cp:revision>
  <cp:lastPrinted>2016-03-23T17:59:00Z</cp:lastPrinted>
  <dcterms:created xsi:type="dcterms:W3CDTF">2017-06-09T09:06:00Z</dcterms:created>
  <dcterms:modified xsi:type="dcterms:W3CDTF">2017-06-27T09:55:00Z</dcterms:modified>
</cp:coreProperties>
</file>