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05" w:rsidRPr="00DB0E7E" w:rsidRDefault="00603E8A" w:rsidP="005C4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56434" cy="2233246"/>
            <wp:effectExtent l="19050" t="0" r="1466" b="0"/>
            <wp:docPr id="1" name="Рисунок 1" descr="C:\Documents and Settings\ученик\Рабочий стол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90" cy="22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7E" w:rsidRPr="00DB0E7E" w:rsidRDefault="00DB0E7E" w:rsidP="005C4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7E" w:rsidRPr="00DB0E7E" w:rsidRDefault="00DB0E7E" w:rsidP="005C4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7E" w:rsidRDefault="00DB0E7E" w:rsidP="005C4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7E" w:rsidRDefault="00DB0E7E" w:rsidP="005C4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7E" w:rsidRDefault="00DB0E7E" w:rsidP="005C4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7E" w:rsidRPr="00DB0E7E" w:rsidRDefault="00DB0E7E" w:rsidP="005C4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205" w:rsidRPr="00DB0E7E" w:rsidRDefault="005C4205" w:rsidP="00DB0E7E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0E7E">
        <w:rPr>
          <w:rFonts w:ascii="Times New Roman" w:hAnsi="Times New Roman" w:cs="Times New Roman"/>
          <w:b/>
          <w:sz w:val="32"/>
          <w:szCs w:val="24"/>
        </w:rPr>
        <w:t xml:space="preserve">ПОЛОЖЕНИЕ </w:t>
      </w:r>
    </w:p>
    <w:p w:rsidR="005C4205" w:rsidRPr="00DB0E7E" w:rsidRDefault="005C4205" w:rsidP="00DB0E7E">
      <w:pPr>
        <w:pStyle w:val="ac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DB0E7E">
        <w:rPr>
          <w:rFonts w:ascii="Times New Roman" w:hAnsi="Times New Roman" w:cs="Times New Roman"/>
          <w:b/>
          <w:sz w:val="32"/>
          <w:szCs w:val="24"/>
        </w:rPr>
        <w:t xml:space="preserve">о внесении актуального педагогического опыта в банк данных муниципального бюджетного общеобразовательного учреждения «Средняя общеобразовательная школа </w:t>
      </w:r>
      <w:r w:rsidR="00DB0E7E" w:rsidRPr="00DB0E7E">
        <w:rPr>
          <w:rFonts w:ascii="Times New Roman" w:hAnsi="Times New Roman" w:cs="Times New Roman"/>
          <w:b/>
          <w:sz w:val="32"/>
          <w:szCs w:val="24"/>
        </w:rPr>
        <w:t>с.Воло</w:t>
      </w:r>
      <w:r w:rsidR="00230270">
        <w:rPr>
          <w:rFonts w:ascii="Times New Roman" w:hAnsi="Times New Roman" w:cs="Times New Roman"/>
          <w:b/>
          <w:sz w:val="32"/>
          <w:szCs w:val="24"/>
        </w:rPr>
        <w:t>тово</w:t>
      </w:r>
      <w:r w:rsidR="00DB0E7E" w:rsidRPr="00DB0E7E">
        <w:rPr>
          <w:rFonts w:ascii="Times New Roman" w:hAnsi="Times New Roman" w:cs="Times New Roman"/>
          <w:b/>
          <w:sz w:val="32"/>
          <w:szCs w:val="24"/>
        </w:rPr>
        <w:t xml:space="preserve"> Чернянского района Белгородской области</w:t>
      </w:r>
      <w:r w:rsidRPr="00DB0E7E">
        <w:rPr>
          <w:rFonts w:ascii="Times New Roman" w:hAnsi="Times New Roman"/>
          <w:b/>
          <w:sz w:val="32"/>
          <w:szCs w:val="24"/>
        </w:rPr>
        <w:t>»</w:t>
      </w:r>
    </w:p>
    <w:p w:rsidR="004A538A" w:rsidRPr="00DB0E7E" w:rsidRDefault="004A538A" w:rsidP="00DB0E7E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4A538A" w:rsidRPr="00DB0E7E" w:rsidRDefault="004A538A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Pr="00DB0E7E" w:rsidRDefault="00DB0E7E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7E" w:rsidRDefault="00230270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230270" w:rsidRDefault="00230270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270" w:rsidRDefault="00230270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270" w:rsidRPr="00DB0E7E" w:rsidRDefault="00230270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A538A" w:rsidRPr="00DB0E7E" w:rsidRDefault="004A538A" w:rsidP="004A5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62614F" w:rsidRPr="00DB0E7E" w:rsidRDefault="004A538A" w:rsidP="0062614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.Настоящее положение определяет порядок изучения, обобщения, внесения актуального педагогического опыта (далее АПО) в банк данных </w:t>
      </w:r>
      <w:r w:rsidR="005C4205" w:rsidRPr="00DB0E7E">
        <w:rPr>
          <w:rFonts w:ascii="Times New Roman" w:hAnsi="Times New Roman"/>
          <w:sz w:val="24"/>
          <w:szCs w:val="24"/>
        </w:rPr>
        <w:t>МБОУ</w:t>
      </w:r>
      <w:r w:rsidRPr="00DB0E7E">
        <w:rPr>
          <w:rFonts w:ascii="Times New Roman" w:hAnsi="Times New Roman"/>
          <w:sz w:val="24"/>
          <w:szCs w:val="24"/>
        </w:rPr>
        <w:t xml:space="preserve"> «</w:t>
      </w:r>
      <w:r w:rsidR="00DB0E7E" w:rsidRPr="00DB0E7E">
        <w:rPr>
          <w:rFonts w:ascii="Times New Roman" w:hAnsi="Times New Roman"/>
          <w:sz w:val="24"/>
          <w:szCs w:val="24"/>
        </w:rPr>
        <w:t>СОШ с.Воло</w:t>
      </w:r>
      <w:r w:rsidR="00230270">
        <w:rPr>
          <w:rFonts w:ascii="Times New Roman" w:hAnsi="Times New Roman"/>
          <w:sz w:val="24"/>
          <w:szCs w:val="24"/>
        </w:rPr>
        <w:t>тово</w:t>
      </w:r>
      <w:r w:rsidRPr="00DB0E7E">
        <w:rPr>
          <w:rFonts w:ascii="Times New Roman" w:hAnsi="Times New Roman"/>
          <w:sz w:val="24"/>
          <w:szCs w:val="24"/>
        </w:rPr>
        <w:t>»</w:t>
      </w:r>
      <w:r w:rsidR="005C4205" w:rsidRPr="00DB0E7E">
        <w:rPr>
          <w:rFonts w:ascii="Times New Roman" w:hAnsi="Times New Roman"/>
          <w:sz w:val="24"/>
          <w:szCs w:val="24"/>
        </w:rPr>
        <w:t xml:space="preserve"> </w:t>
      </w:r>
      <w:r w:rsidRPr="00DB0E7E">
        <w:rPr>
          <w:rFonts w:ascii="Times New Roman" w:hAnsi="Times New Roman"/>
          <w:sz w:val="24"/>
          <w:szCs w:val="24"/>
        </w:rPr>
        <w:t>и его дальнейше</w:t>
      </w:r>
      <w:r w:rsidR="008073F0" w:rsidRPr="00DB0E7E">
        <w:rPr>
          <w:rFonts w:ascii="Times New Roman" w:hAnsi="Times New Roman"/>
          <w:sz w:val="24"/>
          <w:szCs w:val="24"/>
        </w:rPr>
        <w:t>го</w:t>
      </w:r>
      <w:r w:rsidRPr="00DB0E7E">
        <w:rPr>
          <w:rFonts w:ascii="Times New Roman" w:hAnsi="Times New Roman"/>
          <w:sz w:val="24"/>
          <w:szCs w:val="24"/>
        </w:rPr>
        <w:t xml:space="preserve"> распространени</w:t>
      </w:r>
      <w:r w:rsidR="008073F0" w:rsidRPr="00DB0E7E">
        <w:rPr>
          <w:rFonts w:ascii="Times New Roman" w:hAnsi="Times New Roman"/>
          <w:sz w:val="24"/>
          <w:szCs w:val="24"/>
        </w:rPr>
        <w:t>я</w:t>
      </w:r>
      <w:r w:rsidR="0099179F" w:rsidRPr="00DB0E7E">
        <w:rPr>
          <w:rFonts w:ascii="Times New Roman" w:hAnsi="Times New Roman"/>
          <w:sz w:val="24"/>
          <w:szCs w:val="24"/>
        </w:rPr>
        <w:t>. Положение</w:t>
      </w:r>
      <w:r w:rsidR="0062614F" w:rsidRPr="00DB0E7E">
        <w:rPr>
          <w:rFonts w:ascii="Times New Roman" w:hAnsi="Times New Roman"/>
          <w:sz w:val="24"/>
          <w:szCs w:val="24"/>
        </w:rPr>
        <w:t xml:space="preserve"> вступает в силу с момента издания приказа по школе  и действует до издания нового соответствующего положения и приказа.</w:t>
      </w:r>
    </w:p>
    <w:p w:rsidR="004A538A" w:rsidRPr="00DB0E7E" w:rsidRDefault="004A538A" w:rsidP="0062614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.Банк данных актуального педагогического опыта М</w:t>
      </w:r>
      <w:r w:rsidR="005C4205" w:rsidRPr="00DB0E7E">
        <w:rPr>
          <w:rFonts w:ascii="Times New Roman" w:hAnsi="Times New Roman"/>
          <w:sz w:val="24"/>
          <w:szCs w:val="24"/>
        </w:rPr>
        <w:t>Б</w:t>
      </w:r>
      <w:r w:rsidRPr="00DB0E7E">
        <w:rPr>
          <w:rFonts w:ascii="Times New Roman" w:hAnsi="Times New Roman"/>
          <w:sz w:val="24"/>
          <w:szCs w:val="24"/>
        </w:rPr>
        <w:t xml:space="preserve">ОУ «СОШ </w:t>
      </w:r>
      <w:r w:rsidR="00DB0E7E" w:rsidRPr="00DB0E7E">
        <w:rPr>
          <w:rFonts w:ascii="Times New Roman" w:hAnsi="Times New Roman"/>
          <w:sz w:val="24"/>
          <w:szCs w:val="24"/>
        </w:rPr>
        <w:t>с. Воло</w:t>
      </w:r>
      <w:r w:rsidR="00230270">
        <w:rPr>
          <w:rFonts w:ascii="Times New Roman" w:hAnsi="Times New Roman"/>
          <w:sz w:val="24"/>
          <w:szCs w:val="24"/>
        </w:rPr>
        <w:t>тово</w:t>
      </w:r>
      <w:r w:rsidRPr="00DB0E7E">
        <w:rPr>
          <w:rFonts w:ascii="Times New Roman" w:hAnsi="Times New Roman"/>
          <w:sz w:val="24"/>
          <w:szCs w:val="24"/>
        </w:rPr>
        <w:t xml:space="preserve">» формируется на базе школьного </w:t>
      </w:r>
      <w:r w:rsidR="00DB0E7E">
        <w:rPr>
          <w:rFonts w:ascii="Times New Roman" w:hAnsi="Times New Roman"/>
          <w:sz w:val="24"/>
          <w:szCs w:val="24"/>
        </w:rPr>
        <w:t>информационно-педагогического</w:t>
      </w:r>
      <w:r w:rsidRPr="00DB0E7E">
        <w:rPr>
          <w:rFonts w:ascii="Times New Roman" w:hAnsi="Times New Roman"/>
          <w:sz w:val="24"/>
          <w:szCs w:val="24"/>
        </w:rPr>
        <w:t xml:space="preserve"> кабинета. </w:t>
      </w:r>
    </w:p>
    <w:p w:rsidR="004A538A" w:rsidRPr="00DB0E7E" w:rsidRDefault="004A538A" w:rsidP="0062614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.Цель создания школьного банка АПО – информационно-методическое обеспечение инновационных процессов в системе образования школы, возможность дальнейшего  распространения АПО на муниципальном</w:t>
      </w:r>
      <w:r w:rsidR="005C4205" w:rsidRPr="00DB0E7E">
        <w:rPr>
          <w:rFonts w:ascii="Times New Roman" w:hAnsi="Times New Roman"/>
          <w:sz w:val="24"/>
          <w:szCs w:val="24"/>
        </w:rPr>
        <w:t>,</w:t>
      </w:r>
      <w:r w:rsidRPr="00DB0E7E">
        <w:rPr>
          <w:rFonts w:ascii="Times New Roman" w:hAnsi="Times New Roman"/>
          <w:sz w:val="24"/>
          <w:szCs w:val="24"/>
        </w:rPr>
        <w:t xml:space="preserve"> региональном </w:t>
      </w:r>
      <w:r w:rsidR="005C4205" w:rsidRPr="00DB0E7E">
        <w:rPr>
          <w:rFonts w:ascii="Times New Roman" w:hAnsi="Times New Roman"/>
          <w:sz w:val="24"/>
          <w:szCs w:val="24"/>
        </w:rPr>
        <w:t xml:space="preserve">и федеральном </w:t>
      </w:r>
      <w:r w:rsidRPr="00DB0E7E">
        <w:rPr>
          <w:rFonts w:ascii="Times New Roman" w:hAnsi="Times New Roman"/>
          <w:sz w:val="24"/>
          <w:szCs w:val="24"/>
        </w:rPr>
        <w:t xml:space="preserve">уровне. </w:t>
      </w:r>
    </w:p>
    <w:p w:rsidR="004A538A" w:rsidRPr="00DB0E7E" w:rsidRDefault="004A538A" w:rsidP="0062614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.Автором АПО могут выступать директор, заместители директора, методические объединения, творческие группы, педагогические работники. </w:t>
      </w:r>
    </w:p>
    <w:p w:rsidR="004A538A" w:rsidRPr="00230270" w:rsidRDefault="004A538A" w:rsidP="0062614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.Ответственным за организацию работы по обобщени</w:t>
      </w:r>
      <w:r w:rsidR="00D71F06" w:rsidRPr="00DB0E7E">
        <w:rPr>
          <w:rFonts w:ascii="Times New Roman" w:hAnsi="Times New Roman"/>
          <w:sz w:val="24"/>
          <w:szCs w:val="24"/>
        </w:rPr>
        <w:t>ю</w:t>
      </w:r>
      <w:r w:rsidRPr="00DB0E7E">
        <w:rPr>
          <w:rFonts w:ascii="Times New Roman" w:hAnsi="Times New Roman"/>
          <w:sz w:val="24"/>
          <w:szCs w:val="24"/>
        </w:rPr>
        <w:t xml:space="preserve"> АПО согласно должностной инструкции</w:t>
      </w:r>
      <w:r w:rsidR="00230270">
        <w:rPr>
          <w:rFonts w:ascii="Times New Roman" w:hAnsi="Times New Roman"/>
          <w:sz w:val="24"/>
          <w:szCs w:val="24"/>
        </w:rPr>
        <w:t xml:space="preserve"> является заместитель директора</w:t>
      </w:r>
      <w:r w:rsidRPr="00DB0E7E">
        <w:rPr>
          <w:rFonts w:ascii="Times New Roman" w:hAnsi="Times New Roman"/>
          <w:sz w:val="24"/>
          <w:szCs w:val="24"/>
        </w:rPr>
        <w:t>.</w:t>
      </w:r>
    </w:p>
    <w:p w:rsidR="0073280D" w:rsidRPr="00DB0E7E" w:rsidRDefault="0073280D" w:rsidP="00626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2. Цели и задачи обобщения актуального педагогического опыта</w:t>
      </w:r>
    </w:p>
    <w:p w:rsidR="00753549" w:rsidRPr="00DB0E7E" w:rsidRDefault="00753549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2.1. Цель работы по изучению, обобщению и распространению актуального педагогического опыта -  развитие инновационных практик</w:t>
      </w:r>
      <w:r w:rsidR="008073F0" w:rsidRPr="00DB0E7E">
        <w:rPr>
          <w:rFonts w:ascii="Times New Roman" w:hAnsi="Times New Roman"/>
          <w:sz w:val="24"/>
          <w:szCs w:val="24"/>
        </w:rPr>
        <w:t xml:space="preserve"> с целью </w:t>
      </w:r>
      <w:r w:rsidRPr="00DB0E7E">
        <w:rPr>
          <w:rFonts w:ascii="Times New Roman" w:hAnsi="Times New Roman"/>
          <w:sz w:val="24"/>
          <w:szCs w:val="24"/>
        </w:rPr>
        <w:t xml:space="preserve"> совершенствовани</w:t>
      </w:r>
      <w:r w:rsidR="008073F0" w:rsidRPr="00DB0E7E">
        <w:rPr>
          <w:rFonts w:ascii="Times New Roman" w:hAnsi="Times New Roman"/>
          <w:sz w:val="24"/>
          <w:szCs w:val="24"/>
        </w:rPr>
        <w:t>я</w:t>
      </w:r>
      <w:r w:rsidRPr="00DB0E7E">
        <w:rPr>
          <w:rFonts w:ascii="Times New Roman" w:hAnsi="Times New Roman"/>
          <w:sz w:val="24"/>
          <w:szCs w:val="24"/>
        </w:rPr>
        <w:t xml:space="preserve"> процесса организации образовательной деятельности, повышени</w:t>
      </w:r>
      <w:r w:rsidR="008073F0" w:rsidRPr="00DB0E7E">
        <w:rPr>
          <w:rFonts w:ascii="Times New Roman" w:hAnsi="Times New Roman"/>
          <w:sz w:val="24"/>
          <w:szCs w:val="24"/>
        </w:rPr>
        <w:t>я</w:t>
      </w:r>
      <w:r w:rsidRPr="00DB0E7E">
        <w:rPr>
          <w:rFonts w:ascii="Times New Roman" w:hAnsi="Times New Roman"/>
          <w:sz w:val="24"/>
          <w:szCs w:val="24"/>
        </w:rPr>
        <w:t xml:space="preserve"> качества образования</w:t>
      </w:r>
      <w:r w:rsidR="00D71F06" w:rsidRPr="00DB0E7E">
        <w:rPr>
          <w:rFonts w:ascii="Times New Roman" w:hAnsi="Times New Roman"/>
          <w:sz w:val="24"/>
          <w:szCs w:val="24"/>
        </w:rPr>
        <w:t xml:space="preserve"> в школе</w:t>
      </w:r>
      <w:r w:rsidRPr="00DB0E7E">
        <w:rPr>
          <w:rFonts w:ascii="Times New Roman" w:hAnsi="Times New Roman"/>
          <w:sz w:val="24"/>
          <w:szCs w:val="24"/>
        </w:rPr>
        <w:t>.</w:t>
      </w:r>
    </w:p>
    <w:p w:rsidR="0073280D" w:rsidRPr="00DB0E7E" w:rsidRDefault="0073280D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2.2. Основными задачами работы по изучению, обобщению и распространению актуального педагогического опыта являются:</w:t>
      </w:r>
    </w:p>
    <w:p w:rsidR="0073280D" w:rsidRPr="00DB0E7E" w:rsidRDefault="0073280D" w:rsidP="006261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стимулирование заинтересованности педагогов</w:t>
      </w:r>
      <w:r w:rsidR="00D71F06" w:rsidRPr="00DB0E7E">
        <w:rPr>
          <w:rFonts w:ascii="Times New Roman" w:hAnsi="Times New Roman"/>
          <w:sz w:val="24"/>
          <w:szCs w:val="24"/>
        </w:rPr>
        <w:t xml:space="preserve"> школы</w:t>
      </w:r>
      <w:r w:rsidR="008073F0" w:rsidRPr="00DB0E7E">
        <w:rPr>
          <w:rFonts w:ascii="Times New Roman" w:hAnsi="Times New Roman"/>
          <w:sz w:val="24"/>
          <w:szCs w:val="24"/>
        </w:rPr>
        <w:t xml:space="preserve"> в освоении инноваций,  </w:t>
      </w:r>
      <w:r w:rsidRPr="00DB0E7E">
        <w:rPr>
          <w:rFonts w:ascii="Times New Roman" w:hAnsi="Times New Roman"/>
          <w:sz w:val="24"/>
          <w:szCs w:val="24"/>
        </w:rPr>
        <w:t xml:space="preserve">в </w:t>
      </w:r>
      <w:r w:rsidR="008073F0" w:rsidRPr="00DB0E7E">
        <w:rPr>
          <w:rFonts w:ascii="Times New Roman" w:hAnsi="Times New Roman"/>
          <w:sz w:val="24"/>
          <w:szCs w:val="24"/>
        </w:rPr>
        <w:t xml:space="preserve"> достижении </w:t>
      </w:r>
      <w:r w:rsidRPr="00DB0E7E">
        <w:rPr>
          <w:rFonts w:ascii="Times New Roman" w:hAnsi="Times New Roman"/>
          <w:sz w:val="24"/>
          <w:szCs w:val="24"/>
        </w:rPr>
        <w:t>результат</w:t>
      </w:r>
      <w:r w:rsidR="008073F0" w:rsidRPr="00DB0E7E">
        <w:rPr>
          <w:rFonts w:ascii="Times New Roman" w:hAnsi="Times New Roman"/>
          <w:sz w:val="24"/>
          <w:szCs w:val="24"/>
        </w:rPr>
        <w:t>ов</w:t>
      </w:r>
      <w:r w:rsidRPr="00DB0E7E">
        <w:rPr>
          <w:rFonts w:ascii="Times New Roman" w:hAnsi="Times New Roman"/>
          <w:sz w:val="24"/>
          <w:szCs w:val="24"/>
        </w:rPr>
        <w:t xml:space="preserve">  </w:t>
      </w:r>
      <w:r w:rsidR="008073F0" w:rsidRPr="00DB0E7E">
        <w:rPr>
          <w:rFonts w:ascii="Times New Roman" w:hAnsi="Times New Roman"/>
          <w:sz w:val="24"/>
          <w:szCs w:val="24"/>
        </w:rPr>
        <w:t xml:space="preserve">через их внедрение  в  </w:t>
      </w:r>
      <w:r w:rsidRPr="00DB0E7E">
        <w:rPr>
          <w:rFonts w:ascii="Times New Roman" w:hAnsi="Times New Roman"/>
          <w:sz w:val="24"/>
          <w:szCs w:val="24"/>
        </w:rPr>
        <w:t>образовательн</w:t>
      </w:r>
      <w:r w:rsidR="008073F0" w:rsidRPr="00DB0E7E">
        <w:rPr>
          <w:rFonts w:ascii="Times New Roman" w:hAnsi="Times New Roman"/>
          <w:sz w:val="24"/>
          <w:szCs w:val="24"/>
        </w:rPr>
        <w:t xml:space="preserve">ую </w:t>
      </w:r>
      <w:r w:rsidRPr="00DB0E7E">
        <w:rPr>
          <w:rFonts w:ascii="Times New Roman" w:hAnsi="Times New Roman"/>
          <w:sz w:val="24"/>
          <w:szCs w:val="24"/>
        </w:rPr>
        <w:t>деятельност</w:t>
      </w:r>
      <w:r w:rsidR="00102207" w:rsidRPr="00DB0E7E">
        <w:rPr>
          <w:rFonts w:ascii="Times New Roman" w:hAnsi="Times New Roman"/>
          <w:sz w:val="24"/>
          <w:szCs w:val="24"/>
        </w:rPr>
        <w:t>ь</w:t>
      </w:r>
      <w:r w:rsidRPr="00DB0E7E">
        <w:rPr>
          <w:rFonts w:ascii="Times New Roman" w:hAnsi="Times New Roman"/>
          <w:sz w:val="24"/>
          <w:szCs w:val="24"/>
        </w:rPr>
        <w:t>;</w:t>
      </w:r>
    </w:p>
    <w:p w:rsidR="0073280D" w:rsidRPr="00DB0E7E" w:rsidRDefault="0073280D" w:rsidP="006261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повышение престижа педагогов, </w:t>
      </w:r>
      <w:r w:rsidR="00D71F06" w:rsidRPr="00DB0E7E">
        <w:rPr>
          <w:rFonts w:ascii="Times New Roman" w:hAnsi="Times New Roman"/>
          <w:sz w:val="24"/>
          <w:szCs w:val="24"/>
        </w:rPr>
        <w:t xml:space="preserve">достигших высоких результатов обучения школьников, </w:t>
      </w:r>
      <w:r w:rsidRPr="00DB0E7E">
        <w:rPr>
          <w:rFonts w:ascii="Times New Roman" w:hAnsi="Times New Roman"/>
          <w:sz w:val="24"/>
          <w:szCs w:val="24"/>
        </w:rPr>
        <w:t>активно участвующих в совершенствовании содержания</w:t>
      </w:r>
      <w:r w:rsidR="00D71F06" w:rsidRPr="00DB0E7E">
        <w:rPr>
          <w:rFonts w:ascii="Times New Roman" w:hAnsi="Times New Roman"/>
          <w:sz w:val="24"/>
          <w:szCs w:val="24"/>
        </w:rPr>
        <w:t xml:space="preserve"> и методов учебной деятельности</w:t>
      </w:r>
      <w:r w:rsidRPr="00DB0E7E">
        <w:rPr>
          <w:rFonts w:ascii="Times New Roman" w:hAnsi="Times New Roman"/>
          <w:sz w:val="24"/>
          <w:szCs w:val="24"/>
        </w:rPr>
        <w:t>;</w:t>
      </w:r>
    </w:p>
    <w:p w:rsidR="0073280D" w:rsidRPr="00DB0E7E" w:rsidRDefault="0073280D" w:rsidP="006261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консолидация усилий педагогов</w:t>
      </w:r>
      <w:r w:rsidR="00753549" w:rsidRPr="00DB0E7E">
        <w:rPr>
          <w:rFonts w:ascii="Times New Roman" w:hAnsi="Times New Roman"/>
          <w:sz w:val="24"/>
          <w:szCs w:val="24"/>
        </w:rPr>
        <w:t xml:space="preserve"> </w:t>
      </w:r>
      <w:r w:rsidR="00346BAE" w:rsidRPr="00DB0E7E">
        <w:rPr>
          <w:rFonts w:ascii="Times New Roman" w:hAnsi="Times New Roman"/>
          <w:sz w:val="24"/>
          <w:szCs w:val="24"/>
        </w:rPr>
        <w:t xml:space="preserve">школы, </w:t>
      </w:r>
      <w:r w:rsidR="00753549" w:rsidRPr="00DB0E7E">
        <w:rPr>
          <w:rFonts w:ascii="Times New Roman" w:hAnsi="Times New Roman"/>
          <w:sz w:val="24"/>
          <w:szCs w:val="24"/>
        </w:rPr>
        <w:t>в</w:t>
      </w:r>
      <w:r w:rsidRPr="00DB0E7E">
        <w:rPr>
          <w:rFonts w:ascii="Times New Roman" w:hAnsi="Times New Roman"/>
          <w:sz w:val="24"/>
          <w:szCs w:val="24"/>
        </w:rPr>
        <w:t xml:space="preserve"> выявлени</w:t>
      </w:r>
      <w:r w:rsidR="00753549" w:rsidRPr="00DB0E7E">
        <w:rPr>
          <w:rFonts w:ascii="Times New Roman" w:hAnsi="Times New Roman"/>
          <w:sz w:val="24"/>
          <w:szCs w:val="24"/>
        </w:rPr>
        <w:t>и</w:t>
      </w:r>
      <w:r w:rsidRPr="00DB0E7E">
        <w:rPr>
          <w:rFonts w:ascii="Times New Roman" w:hAnsi="Times New Roman"/>
          <w:sz w:val="24"/>
          <w:szCs w:val="24"/>
        </w:rPr>
        <w:t xml:space="preserve"> и распространени</w:t>
      </w:r>
      <w:r w:rsidR="00753549" w:rsidRPr="00DB0E7E">
        <w:rPr>
          <w:rFonts w:ascii="Times New Roman" w:hAnsi="Times New Roman"/>
          <w:sz w:val="24"/>
          <w:szCs w:val="24"/>
        </w:rPr>
        <w:t xml:space="preserve">и </w:t>
      </w:r>
      <w:r w:rsidRPr="00DB0E7E">
        <w:rPr>
          <w:rFonts w:ascii="Times New Roman" w:hAnsi="Times New Roman"/>
          <w:sz w:val="24"/>
          <w:szCs w:val="24"/>
        </w:rPr>
        <w:t xml:space="preserve"> </w:t>
      </w:r>
      <w:r w:rsidR="00753549" w:rsidRPr="00DB0E7E">
        <w:rPr>
          <w:rFonts w:ascii="Times New Roman" w:hAnsi="Times New Roman"/>
          <w:sz w:val="24"/>
          <w:szCs w:val="24"/>
        </w:rPr>
        <w:t>актуального</w:t>
      </w:r>
      <w:r w:rsidRPr="00DB0E7E">
        <w:rPr>
          <w:rFonts w:ascii="Times New Roman" w:hAnsi="Times New Roman"/>
          <w:sz w:val="24"/>
          <w:szCs w:val="24"/>
        </w:rPr>
        <w:t xml:space="preserve"> педагогического опыта;</w:t>
      </w:r>
    </w:p>
    <w:p w:rsidR="0073280D" w:rsidRPr="00DB0E7E" w:rsidRDefault="0073280D" w:rsidP="006261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создание открытого  информационного банка   </w:t>
      </w:r>
      <w:r w:rsidR="00753549" w:rsidRPr="00DB0E7E">
        <w:rPr>
          <w:rFonts w:ascii="Times New Roman" w:hAnsi="Times New Roman"/>
          <w:sz w:val="24"/>
          <w:szCs w:val="24"/>
        </w:rPr>
        <w:t>актуального</w:t>
      </w:r>
      <w:r w:rsidRPr="00DB0E7E">
        <w:rPr>
          <w:rFonts w:ascii="Times New Roman" w:hAnsi="Times New Roman"/>
          <w:sz w:val="24"/>
          <w:szCs w:val="24"/>
        </w:rPr>
        <w:t xml:space="preserve"> педагогического опыта</w:t>
      </w:r>
      <w:r w:rsidR="00D71F06" w:rsidRPr="00DB0E7E">
        <w:rPr>
          <w:rFonts w:ascii="Times New Roman" w:hAnsi="Times New Roman"/>
          <w:sz w:val="24"/>
          <w:szCs w:val="24"/>
        </w:rPr>
        <w:t xml:space="preserve"> в школе</w:t>
      </w:r>
      <w:r w:rsidRPr="00DB0E7E">
        <w:rPr>
          <w:rFonts w:ascii="Times New Roman" w:hAnsi="Times New Roman"/>
          <w:sz w:val="24"/>
          <w:szCs w:val="24"/>
        </w:rPr>
        <w:t>;</w:t>
      </w:r>
    </w:p>
    <w:p w:rsidR="00F66BF9" w:rsidRPr="00230270" w:rsidRDefault="0073280D" w:rsidP="0062614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организация издания продуктов обобщения </w:t>
      </w:r>
      <w:r w:rsidR="00753549" w:rsidRPr="00DB0E7E">
        <w:rPr>
          <w:rFonts w:ascii="Times New Roman" w:hAnsi="Times New Roman"/>
          <w:sz w:val="24"/>
          <w:szCs w:val="24"/>
        </w:rPr>
        <w:t>актуального педагогического</w:t>
      </w:r>
      <w:r w:rsidRPr="00DB0E7E">
        <w:rPr>
          <w:rFonts w:ascii="Times New Roman" w:hAnsi="Times New Roman"/>
          <w:sz w:val="24"/>
          <w:szCs w:val="24"/>
        </w:rPr>
        <w:t xml:space="preserve"> опыта педагогов, </w:t>
      </w:r>
      <w:r w:rsidR="00D71F06" w:rsidRPr="00DB0E7E">
        <w:rPr>
          <w:rFonts w:ascii="Times New Roman" w:hAnsi="Times New Roman"/>
          <w:sz w:val="24"/>
          <w:szCs w:val="24"/>
        </w:rPr>
        <w:t xml:space="preserve">школьных </w:t>
      </w:r>
      <w:r w:rsidRPr="00DB0E7E">
        <w:rPr>
          <w:rFonts w:ascii="Times New Roman" w:hAnsi="Times New Roman"/>
          <w:sz w:val="24"/>
          <w:szCs w:val="24"/>
        </w:rPr>
        <w:t>методических объединений, об</w:t>
      </w:r>
      <w:r w:rsidR="00D71F06" w:rsidRPr="00DB0E7E">
        <w:rPr>
          <w:rFonts w:ascii="Times New Roman" w:hAnsi="Times New Roman"/>
          <w:sz w:val="24"/>
          <w:szCs w:val="24"/>
        </w:rPr>
        <w:t>щеоб</w:t>
      </w:r>
      <w:r w:rsidRPr="00DB0E7E">
        <w:rPr>
          <w:rFonts w:ascii="Times New Roman" w:hAnsi="Times New Roman"/>
          <w:sz w:val="24"/>
          <w:szCs w:val="24"/>
        </w:rPr>
        <w:t>разовательн</w:t>
      </w:r>
      <w:r w:rsidR="00753549" w:rsidRPr="00DB0E7E">
        <w:rPr>
          <w:rFonts w:ascii="Times New Roman" w:hAnsi="Times New Roman"/>
          <w:sz w:val="24"/>
          <w:szCs w:val="24"/>
        </w:rPr>
        <w:t>ого</w:t>
      </w:r>
      <w:r w:rsidRPr="00DB0E7E">
        <w:rPr>
          <w:rFonts w:ascii="Times New Roman" w:hAnsi="Times New Roman"/>
          <w:sz w:val="24"/>
          <w:szCs w:val="24"/>
        </w:rPr>
        <w:t xml:space="preserve"> учреждени</w:t>
      </w:r>
      <w:r w:rsidR="00753549" w:rsidRPr="00DB0E7E">
        <w:rPr>
          <w:rFonts w:ascii="Times New Roman" w:hAnsi="Times New Roman"/>
          <w:sz w:val="24"/>
          <w:szCs w:val="24"/>
        </w:rPr>
        <w:t>я</w:t>
      </w:r>
      <w:r w:rsidR="00D71F06" w:rsidRPr="00DB0E7E">
        <w:rPr>
          <w:rFonts w:ascii="Times New Roman" w:hAnsi="Times New Roman"/>
          <w:sz w:val="24"/>
          <w:szCs w:val="24"/>
        </w:rPr>
        <w:t>.</w:t>
      </w:r>
    </w:p>
    <w:p w:rsidR="00641775" w:rsidRPr="00DB0E7E" w:rsidRDefault="00641775" w:rsidP="0062614F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 xml:space="preserve">Выявление </w:t>
      </w:r>
      <w:r w:rsidR="00017C60" w:rsidRPr="00DB0E7E">
        <w:rPr>
          <w:rFonts w:ascii="Times New Roman" w:hAnsi="Times New Roman"/>
          <w:b/>
          <w:sz w:val="24"/>
          <w:szCs w:val="24"/>
        </w:rPr>
        <w:t>актуального педагогического опыта</w:t>
      </w:r>
    </w:p>
    <w:p w:rsidR="00641775" w:rsidRPr="00DB0E7E" w:rsidRDefault="00017C60" w:rsidP="0062614F">
      <w:pPr>
        <w:tabs>
          <w:tab w:val="num" w:pos="-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3</w:t>
      </w:r>
      <w:r w:rsidR="00641775" w:rsidRPr="00DB0E7E">
        <w:rPr>
          <w:rFonts w:ascii="Times New Roman" w:hAnsi="Times New Roman"/>
          <w:sz w:val="24"/>
          <w:szCs w:val="24"/>
        </w:rPr>
        <w:t>.</w:t>
      </w:r>
      <w:r w:rsidRPr="00DB0E7E">
        <w:rPr>
          <w:rFonts w:ascii="Times New Roman" w:hAnsi="Times New Roman"/>
          <w:sz w:val="24"/>
          <w:szCs w:val="24"/>
        </w:rPr>
        <w:t>1</w:t>
      </w:r>
      <w:r w:rsidR="00641775" w:rsidRPr="00DB0E7E">
        <w:rPr>
          <w:rFonts w:ascii="Times New Roman" w:hAnsi="Times New Roman"/>
          <w:sz w:val="24"/>
          <w:szCs w:val="24"/>
        </w:rPr>
        <w:t xml:space="preserve">. </w:t>
      </w:r>
      <w:r w:rsidRPr="00DB0E7E">
        <w:rPr>
          <w:rFonts w:ascii="Times New Roman" w:hAnsi="Times New Roman"/>
          <w:sz w:val="24"/>
          <w:szCs w:val="24"/>
        </w:rPr>
        <w:t>Выявление актуального педагогического опыта н</w:t>
      </w:r>
      <w:r w:rsidR="00641775" w:rsidRPr="00DB0E7E">
        <w:rPr>
          <w:rFonts w:ascii="Times New Roman" w:hAnsi="Times New Roman"/>
          <w:sz w:val="24"/>
          <w:szCs w:val="24"/>
        </w:rPr>
        <w:t>а уровне об</w:t>
      </w:r>
      <w:r w:rsidR="00D71F06" w:rsidRPr="00DB0E7E">
        <w:rPr>
          <w:rFonts w:ascii="Times New Roman" w:hAnsi="Times New Roman"/>
          <w:sz w:val="24"/>
          <w:szCs w:val="24"/>
        </w:rPr>
        <w:t>щеобра</w:t>
      </w:r>
      <w:r w:rsidR="00641775" w:rsidRPr="00DB0E7E">
        <w:rPr>
          <w:rFonts w:ascii="Times New Roman" w:hAnsi="Times New Roman"/>
          <w:sz w:val="24"/>
          <w:szCs w:val="24"/>
        </w:rPr>
        <w:t xml:space="preserve">зовательного учреждения </w:t>
      </w:r>
      <w:r w:rsidR="000222EA" w:rsidRPr="00DB0E7E">
        <w:rPr>
          <w:rFonts w:ascii="Times New Roman" w:hAnsi="Times New Roman"/>
          <w:sz w:val="24"/>
          <w:szCs w:val="24"/>
        </w:rPr>
        <w:t xml:space="preserve">проводится </w:t>
      </w:r>
      <w:r w:rsidR="00346BAE" w:rsidRPr="00DB0E7E">
        <w:rPr>
          <w:rFonts w:ascii="Times New Roman" w:hAnsi="Times New Roman"/>
          <w:sz w:val="24"/>
          <w:szCs w:val="24"/>
        </w:rPr>
        <w:t>методическим объединением</w:t>
      </w:r>
      <w:r w:rsidR="000222EA" w:rsidRPr="00DB0E7E">
        <w:rPr>
          <w:rFonts w:ascii="Times New Roman" w:hAnsi="Times New Roman"/>
          <w:sz w:val="24"/>
          <w:szCs w:val="24"/>
        </w:rPr>
        <w:t xml:space="preserve"> под руководством </w:t>
      </w:r>
      <w:r w:rsidR="00346BAE" w:rsidRPr="00DB0E7E">
        <w:rPr>
          <w:rFonts w:ascii="Times New Roman" w:hAnsi="Times New Roman"/>
          <w:sz w:val="24"/>
          <w:szCs w:val="24"/>
        </w:rPr>
        <w:t xml:space="preserve">руководителя методического объединения, </w:t>
      </w:r>
      <w:r w:rsidR="000222EA" w:rsidRPr="00DB0E7E">
        <w:rPr>
          <w:rFonts w:ascii="Times New Roman" w:hAnsi="Times New Roman"/>
          <w:sz w:val="24"/>
          <w:szCs w:val="24"/>
        </w:rPr>
        <w:t xml:space="preserve">заместителя директора </w:t>
      </w:r>
      <w:r w:rsidR="00230270">
        <w:rPr>
          <w:rFonts w:ascii="Times New Roman" w:hAnsi="Times New Roman"/>
          <w:sz w:val="24"/>
          <w:szCs w:val="24"/>
        </w:rPr>
        <w:t xml:space="preserve"> </w:t>
      </w:r>
      <w:r w:rsidR="00641775" w:rsidRPr="00DB0E7E">
        <w:rPr>
          <w:rFonts w:ascii="Times New Roman" w:hAnsi="Times New Roman"/>
          <w:sz w:val="24"/>
          <w:szCs w:val="24"/>
        </w:rPr>
        <w:t>:</w:t>
      </w:r>
    </w:p>
    <w:p w:rsidR="00641775" w:rsidRPr="00DB0E7E" w:rsidRDefault="00230270" w:rsidP="00230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775" w:rsidRPr="00DB0E7E">
        <w:rPr>
          <w:rFonts w:ascii="Times New Roman" w:hAnsi="Times New Roman"/>
          <w:sz w:val="24"/>
          <w:szCs w:val="24"/>
        </w:rPr>
        <w:t xml:space="preserve">в ходе мониторинга реализации программы развития, работы над методической темой </w:t>
      </w:r>
      <w:r w:rsidR="00017C60" w:rsidRPr="00DB0E7E">
        <w:rPr>
          <w:rFonts w:ascii="Times New Roman" w:hAnsi="Times New Roman"/>
          <w:sz w:val="24"/>
          <w:szCs w:val="24"/>
        </w:rPr>
        <w:t>школы;</w:t>
      </w:r>
    </w:p>
    <w:p w:rsidR="00641775" w:rsidRPr="00DB0E7E" w:rsidRDefault="00230270" w:rsidP="00230270">
      <w:pPr>
        <w:tabs>
          <w:tab w:val="num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775" w:rsidRPr="00DB0E7E">
        <w:rPr>
          <w:rFonts w:ascii="Times New Roman" w:hAnsi="Times New Roman"/>
          <w:sz w:val="24"/>
          <w:szCs w:val="24"/>
        </w:rPr>
        <w:t>в ходе осуществления внутришкольного контроля</w:t>
      </w:r>
      <w:r w:rsidR="00017C60" w:rsidRPr="00DB0E7E">
        <w:rPr>
          <w:rFonts w:ascii="Times New Roman" w:hAnsi="Times New Roman"/>
          <w:sz w:val="24"/>
          <w:szCs w:val="24"/>
        </w:rPr>
        <w:t>;</w:t>
      </w:r>
    </w:p>
    <w:p w:rsidR="00641775" w:rsidRPr="00DB0E7E" w:rsidRDefault="00230270" w:rsidP="00230270">
      <w:pPr>
        <w:tabs>
          <w:tab w:val="num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775" w:rsidRPr="00DB0E7E">
        <w:rPr>
          <w:rFonts w:ascii="Times New Roman" w:hAnsi="Times New Roman"/>
          <w:sz w:val="24"/>
          <w:szCs w:val="24"/>
        </w:rPr>
        <w:t>в ходе изучения результатов работы педагога над темой самообразования</w:t>
      </w:r>
      <w:r w:rsidR="00017C60" w:rsidRPr="00DB0E7E">
        <w:rPr>
          <w:rFonts w:ascii="Times New Roman" w:hAnsi="Times New Roman"/>
          <w:sz w:val="24"/>
          <w:szCs w:val="24"/>
        </w:rPr>
        <w:t>;</w:t>
      </w:r>
    </w:p>
    <w:p w:rsidR="00C507CF" w:rsidRPr="00DB0E7E" w:rsidRDefault="00230270" w:rsidP="00230270">
      <w:pPr>
        <w:tabs>
          <w:tab w:val="num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1775" w:rsidRPr="00DB0E7E">
        <w:rPr>
          <w:rFonts w:ascii="Times New Roman" w:hAnsi="Times New Roman"/>
          <w:sz w:val="24"/>
          <w:szCs w:val="24"/>
        </w:rPr>
        <w:t xml:space="preserve">в ходе творческого отчета педагога о результатах деятельности на  заседаниях школьных методических объединений, в </w:t>
      </w:r>
      <w:r w:rsidR="00346BAE" w:rsidRPr="00DB0E7E">
        <w:rPr>
          <w:rFonts w:ascii="Times New Roman" w:hAnsi="Times New Roman"/>
          <w:sz w:val="24"/>
          <w:szCs w:val="24"/>
        </w:rPr>
        <w:t>процессе</w:t>
      </w:r>
      <w:r w:rsidR="00641775" w:rsidRPr="00DB0E7E">
        <w:rPr>
          <w:rFonts w:ascii="Times New Roman" w:hAnsi="Times New Roman"/>
          <w:sz w:val="24"/>
          <w:szCs w:val="24"/>
        </w:rPr>
        <w:t xml:space="preserve"> школьных методических недель и т.д.</w:t>
      </w:r>
    </w:p>
    <w:p w:rsidR="004A538A" w:rsidRPr="00DB0E7E" w:rsidRDefault="006805EE" w:rsidP="00626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4</w:t>
      </w:r>
      <w:r w:rsidR="004A538A" w:rsidRPr="00DB0E7E">
        <w:rPr>
          <w:rFonts w:ascii="Times New Roman" w:hAnsi="Times New Roman"/>
          <w:b/>
          <w:sz w:val="24"/>
          <w:szCs w:val="24"/>
        </w:rPr>
        <w:t>. Критерии оценки актуального педагогического опыта</w:t>
      </w:r>
    </w:p>
    <w:p w:rsidR="004A538A" w:rsidRPr="00DB0E7E" w:rsidRDefault="006805EE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4</w:t>
      </w:r>
      <w:r w:rsidR="004A538A" w:rsidRPr="00DB0E7E">
        <w:rPr>
          <w:rFonts w:ascii="Times New Roman" w:hAnsi="Times New Roman"/>
          <w:sz w:val="24"/>
          <w:szCs w:val="24"/>
        </w:rPr>
        <w:t>.1. Критериями оценки АПО являются  актуальность, новизна, результативность, оптимальность, стабильность, научность.</w:t>
      </w:r>
    </w:p>
    <w:p w:rsidR="004A538A" w:rsidRPr="00DB0E7E" w:rsidRDefault="004A538A" w:rsidP="00DB0E7E">
      <w:pPr>
        <w:numPr>
          <w:ilvl w:val="0"/>
          <w:numId w:val="35"/>
        </w:numPr>
        <w:spacing w:after="0" w:line="240" w:lineRule="auto"/>
        <w:ind w:hanging="207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актуальность АПО -  соответствие  образовательным потребностям школы, социальному заказу родителей и учащихся, тенденциям общественного развития, региональной и федеральной образовательной политики;</w:t>
      </w:r>
    </w:p>
    <w:p w:rsidR="004A538A" w:rsidRPr="00DB0E7E" w:rsidRDefault="00C507CF" w:rsidP="00DB0E7E">
      <w:pPr>
        <w:numPr>
          <w:ilvl w:val="0"/>
          <w:numId w:val="3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новизна АПО - </w:t>
      </w:r>
      <w:r w:rsidR="004A538A" w:rsidRPr="00DB0E7E">
        <w:rPr>
          <w:rFonts w:ascii="Times New Roman" w:hAnsi="Times New Roman"/>
          <w:sz w:val="24"/>
          <w:szCs w:val="24"/>
        </w:rPr>
        <w:t>комбинация элементов известных методик,   рационализация, усовершенствование отдельных сторон педагогического труда, радикальное преобразование образовательной системы (разработка новых средств и правил их применения, постановка и решение новых педагогических задач);</w:t>
      </w:r>
    </w:p>
    <w:p w:rsidR="00C507CF" w:rsidRPr="00DB0E7E" w:rsidRDefault="00C507CF" w:rsidP="00DB0E7E">
      <w:pPr>
        <w:numPr>
          <w:ilvl w:val="0"/>
          <w:numId w:val="3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научность АПО  -  соответствие ключевым положениям педагогики, психологии, методики;</w:t>
      </w:r>
    </w:p>
    <w:p w:rsidR="004A538A" w:rsidRPr="00DB0E7E" w:rsidRDefault="004A538A" w:rsidP="00DB0E7E">
      <w:pPr>
        <w:numPr>
          <w:ilvl w:val="0"/>
          <w:numId w:val="3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lastRenderedPageBreak/>
        <w:t>результативность АПО - уровень обученности, воспитанности школьников, их личностное развитие, совершенствование методической и управленческой деятельности;</w:t>
      </w:r>
    </w:p>
    <w:p w:rsidR="004A538A" w:rsidRPr="00DB0E7E" w:rsidRDefault="004A538A" w:rsidP="00DB0E7E">
      <w:pPr>
        <w:numPr>
          <w:ilvl w:val="0"/>
          <w:numId w:val="3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оптимальность АПО – достижение устойчивых положительных результатов при экономной затрате сил и времени, возможность творческого применения</w:t>
      </w:r>
      <w:r w:rsidR="00C507CF" w:rsidRPr="00DB0E7E">
        <w:rPr>
          <w:rFonts w:ascii="Times New Roman" w:hAnsi="Times New Roman"/>
          <w:sz w:val="24"/>
          <w:szCs w:val="24"/>
        </w:rPr>
        <w:t xml:space="preserve"> и</w:t>
      </w:r>
      <w:r w:rsidRPr="00DB0E7E">
        <w:rPr>
          <w:rFonts w:ascii="Times New Roman" w:hAnsi="Times New Roman"/>
          <w:sz w:val="24"/>
          <w:szCs w:val="24"/>
        </w:rPr>
        <w:t xml:space="preserve">  использования в массовой практике;</w:t>
      </w:r>
    </w:p>
    <w:p w:rsidR="004A538A" w:rsidRPr="00230270" w:rsidRDefault="004A538A" w:rsidP="0062614F">
      <w:pPr>
        <w:numPr>
          <w:ilvl w:val="0"/>
          <w:numId w:val="35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стабильность АПО – подтверждение устойчивых положительных результатов в тече</w:t>
      </w:r>
      <w:r w:rsidR="00C507CF" w:rsidRPr="00DB0E7E">
        <w:rPr>
          <w:rFonts w:ascii="Times New Roman" w:hAnsi="Times New Roman"/>
          <w:sz w:val="24"/>
          <w:szCs w:val="24"/>
        </w:rPr>
        <w:t>ние не менее трех последних лет.</w:t>
      </w:r>
    </w:p>
    <w:p w:rsidR="006805EE" w:rsidRPr="00DB0E7E" w:rsidRDefault="006805EE" w:rsidP="0062614F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Оформление материалов актуального педагогического опыта</w:t>
      </w:r>
    </w:p>
    <w:p w:rsidR="006805EE" w:rsidRPr="00DB0E7E" w:rsidRDefault="006805EE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5.1.</w:t>
      </w:r>
      <w:r w:rsidRPr="00DB0E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B0E7E">
        <w:rPr>
          <w:rFonts w:ascii="Times New Roman" w:hAnsi="Times New Roman"/>
          <w:sz w:val="24"/>
          <w:szCs w:val="24"/>
        </w:rPr>
        <w:t>Материалы АПО для экспертизы предоставляются на  бумажн</w:t>
      </w:r>
      <w:r w:rsidR="005D3A30" w:rsidRPr="00DB0E7E">
        <w:rPr>
          <w:rFonts w:ascii="Times New Roman" w:hAnsi="Times New Roman"/>
          <w:sz w:val="24"/>
          <w:szCs w:val="24"/>
        </w:rPr>
        <w:t>ых</w:t>
      </w:r>
      <w:r w:rsidRPr="00DB0E7E">
        <w:rPr>
          <w:rFonts w:ascii="Times New Roman" w:hAnsi="Times New Roman"/>
          <w:sz w:val="24"/>
          <w:szCs w:val="24"/>
        </w:rPr>
        <w:t xml:space="preserve"> и электронн</w:t>
      </w:r>
      <w:r w:rsidR="005D3A30" w:rsidRPr="00DB0E7E">
        <w:rPr>
          <w:rFonts w:ascii="Times New Roman" w:hAnsi="Times New Roman"/>
          <w:sz w:val="24"/>
          <w:szCs w:val="24"/>
        </w:rPr>
        <w:t>ых</w:t>
      </w:r>
      <w:r w:rsidRPr="00DB0E7E">
        <w:rPr>
          <w:rFonts w:ascii="Times New Roman" w:hAnsi="Times New Roman"/>
          <w:sz w:val="24"/>
          <w:szCs w:val="24"/>
        </w:rPr>
        <w:t xml:space="preserve"> носителях</w:t>
      </w:r>
      <w:r w:rsidR="005D3A30" w:rsidRPr="00DB0E7E">
        <w:rPr>
          <w:rFonts w:ascii="Times New Roman" w:hAnsi="Times New Roman"/>
          <w:sz w:val="24"/>
          <w:szCs w:val="24"/>
        </w:rPr>
        <w:t xml:space="preserve"> и оформляются в соответствии с требованиями (Приложения №1-3) </w:t>
      </w:r>
      <w:r w:rsidRPr="00DB0E7E">
        <w:rPr>
          <w:rFonts w:ascii="Times New Roman" w:hAnsi="Times New Roman"/>
          <w:sz w:val="24"/>
          <w:szCs w:val="24"/>
        </w:rPr>
        <w:t>.</w:t>
      </w:r>
    </w:p>
    <w:p w:rsidR="006805EE" w:rsidRPr="00DB0E7E" w:rsidRDefault="006805EE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5.2.Требования к бумажным носителям:</w:t>
      </w:r>
    </w:p>
    <w:p w:rsidR="00EC3300" w:rsidRPr="00DB0E7E" w:rsidRDefault="006805EE" w:rsidP="00DB0E7E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все бумажные носители предоставляются в отдельной папке с файлами</w:t>
      </w:r>
      <w:r w:rsidR="00EC3300" w:rsidRPr="00DB0E7E">
        <w:rPr>
          <w:rFonts w:ascii="Times New Roman" w:hAnsi="Times New Roman"/>
          <w:sz w:val="24"/>
          <w:szCs w:val="24"/>
        </w:rPr>
        <w:t>;</w:t>
      </w:r>
      <w:r w:rsidRPr="00DB0E7E">
        <w:rPr>
          <w:rFonts w:ascii="Times New Roman" w:hAnsi="Times New Roman"/>
          <w:sz w:val="24"/>
          <w:szCs w:val="24"/>
        </w:rPr>
        <w:t xml:space="preserve"> </w:t>
      </w:r>
    </w:p>
    <w:p w:rsidR="006805EE" w:rsidRPr="00DB0E7E" w:rsidRDefault="006805EE" w:rsidP="00DB0E7E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в тексте не допускается сокращение названий и наименований;</w:t>
      </w:r>
    </w:p>
    <w:p w:rsidR="006805EE" w:rsidRPr="00DB0E7E" w:rsidRDefault="006805EE" w:rsidP="00DB0E7E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все страницы должны быть пронумерованы, в колонтитуле на каждой странице должны быть указаны фамилия, имя, отчество автора АПО;</w:t>
      </w:r>
    </w:p>
    <w:p w:rsidR="006805EE" w:rsidRPr="00DB0E7E" w:rsidRDefault="006805EE" w:rsidP="0062614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объем целостного описания опыта должен составлять не более 15 страниц, объем приложений </w:t>
      </w:r>
      <w:r w:rsidR="00C507CF" w:rsidRPr="00DB0E7E">
        <w:rPr>
          <w:rFonts w:ascii="Times New Roman" w:hAnsi="Times New Roman"/>
          <w:sz w:val="24"/>
          <w:szCs w:val="24"/>
        </w:rPr>
        <w:t xml:space="preserve">- </w:t>
      </w:r>
      <w:r w:rsidRPr="00DB0E7E">
        <w:rPr>
          <w:rFonts w:ascii="Times New Roman" w:hAnsi="Times New Roman"/>
          <w:sz w:val="24"/>
          <w:szCs w:val="24"/>
        </w:rPr>
        <w:t>не более 20 страниц.</w:t>
      </w:r>
    </w:p>
    <w:p w:rsidR="006805EE" w:rsidRPr="00DB0E7E" w:rsidRDefault="006805EE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5.3. Требования к электронным вариантам:</w:t>
      </w:r>
    </w:p>
    <w:p w:rsidR="006805EE" w:rsidRPr="00DB0E7E" w:rsidRDefault="006805EE" w:rsidP="00DB0E7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электронный вариант предоставляется на диске (CD, CD-RW);</w:t>
      </w:r>
    </w:p>
    <w:p w:rsidR="006805EE" w:rsidRPr="00DB0E7E" w:rsidRDefault="006805EE" w:rsidP="00DB0E7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на диске указывается ФИО автора, </w:t>
      </w:r>
      <w:r w:rsidR="00C507CF" w:rsidRPr="00DB0E7E">
        <w:rPr>
          <w:rFonts w:ascii="Times New Roman" w:hAnsi="Times New Roman"/>
          <w:sz w:val="24"/>
          <w:szCs w:val="24"/>
        </w:rPr>
        <w:t>школа, год</w:t>
      </w:r>
      <w:r w:rsidRPr="00DB0E7E">
        <w:rPr>
          <w:rFonts w:ascii="Times New Roman" w:hAnsi="Times New Roman"/>
          <w:sz w:val="24"/>
          <w:szCs w:val="24"/>
        </w:rPr>
        <w:t>;</w:t>
      </w:r>
    </w:p>
    <w:p w:rsidR="00EC3300" w:rsidRPr="00DB0E7E" w:rsidRDefault="00EC3300" w:rsidP="00DB0E7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для текстовых файлов необходимо использовать шрифт </w:t>
      </w:r>
      <w:r w:rsidRPr="00DB0E7E">
        <w:rPr>
          <w:rFonts w:ascii="Times New Roman" w:hAnsi="Times New Roman"/>
          <w:b/>
          <w:bCs/>
          <w:sz w:val="24"/>
          <w:szCs w:val="24"/>
          <w:lang w:val="en-US"/>
        </w:rPr>
        <w:t>Times</w:t>
      </w:r>
      <w:r w:rsidRPr="00DB0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0E7E"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Pr="00DB0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0E7E">
        <w:rPr>
          <w:rFonts w:ascii="Times New Roman" w:hAnsi="Times New Roman"/>
          <w:b/>
          <w:bCs/>
          <w:sz w:val="24"/>
          <w:szCs w:val="24"/>
          <w:lang w:val="en-US"/>
        </w:rPr>
        <w:t>Roman</w:t>
      </w:r>
      <w:r w:rsidRPr="00DB0E7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B0E7E">
        <w:rPr>
          <w:rFonts w:ascii="Times New Roman" w:hAnsi="Times New Roman"/>
          <w:bCs/>
          <w:sz w:val="24"/>
          <w:szCs w:val="24"/>
        </w:rPr>
        <w:t>14 размер, межстрочный  интервал – одинарный, поля: верхнее, нижнее- 2см, левое –3см, правое – 1,5см;</w:t>
      </w:r>
    </w:p>
    <w:p w:rsidR="006805EE" w:rsidRPr="00230270" w:rsidRDefault="006805EE" w:rsidP="0062614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материалы на диске оформляются в отдельные папки с указанием ФИО автора, например: информационная карта Ивановой И.И., описание опыта Ивановой И.И., приложения к описанию опыта  Ивановой И.И.</w:t>
      </w:r>
    </w:p>
    <w:p w:rsidR="004A538A" w:rsidRPr="00DB0E7E" w:rsidRDefault="00635022" w:rsidP="00626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6</w:t>
      </w:r>
      <w:r w:rsidR="004A538A" w:rsidRPr="00DB0E7E">
        <w:rPr>
          <w:rFonts w:ascii="Times New Roman" w:hAnsi="Times New Roman"/>
          <w:b/>
          <w:sz w:val="24"/>
          <w:szCs w:val="24"/>
        </w:rPr>
        <w:t>. Порядок внесения актуального педагогического опыта в школьный банк данных</w:t>
      </w:r>
    </w:p>
    <w:p w:rsidR="004A538A" w:rsidRPr="00DB0E7E" w:rsidRDefault="00635022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6</w:t>
      </w:r>
      <w:r w:rsidR="004A538A" w:rsidRPr="00DB0E7E">
        <w:rPr>
          <w:rFonts w:ascii="Times New Roman" w:hAnsi="Times New Roman"/>
          <w:sz w:val="24"/>
          <w:szCs w:val="24"/>
        </w:rPr>
        <w:t>.1. Актуальный педагогический опыт может быть внесен в школьный банк данных по итогам конкурса педагогического мастерства, итогам семинара, семинара-практикума, творческой и педагогической мастерской, мастер-класса, если он соответствует критериям оформления и содержания материалов АПО, утвержденным данным Положением.</w:t>
      </w:r>
    </w:p>
    <w:p w:rsidR="0043292E" w:rsidRPr="00DB0E7E" w:rsidRDefault="004B4BBA" w:rsidP="006261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6</w:t>
      </w:r>
      <w:r w:rsidR="0043292E" w:rsidRPr="00DB0E7E">
        <w:rPr>
          <w:rFonts w:ascii="Times New Roman" w:hAnsi="Times New Roman"/>
          <w:sz w:val="24"/>
          <w:szCs w:val="24"/>
        </w:rPr>
        <w:t xml:space="preserve">.2. </w:t>
      </w:r>
      <w:r w:rsidR="00346BAE" w:rsidRPr="00DB0E7E">
        <w:rPr>
          <w:rFonts w:ascii="Times New Roman" w:hAnsi="Times New Roman"/>
          <w:sz w:val="24"/>
          <w:szCs w:val="24"/>
        </w:rPr>
        <w:t>Материалы на обобщение</w:t>
      </w:r>
      <w:r w:rsidR="0043292E" w:rsidRPr="00DB0E7E">
        <w:rPr>
          <w:rFonts w:ascii="Times New Roman" w:hAnsi="Times New Roman"/>
          <w:sz w:val="24"/>
          <w:szCs w:val="24"/>
        </w:rPr>
        <w:t xml:space="preserve"> АПО на школьном уровне </w:t>
      </w:r>
      <w:r w:rsidR="00346BAE" w:rsidRPr="00DB0E7E">
        <w:rPr>
          <w:rFonts w:ascii="Times New Roman" w:hAnsi="Times New Roman"/>
          <w:sz w:val="24"/>
          <w:szCs w:val="24"/>
        </w:rPr>
        <w:t xml:space="preserve">подаются </w:t>
      </w:r>
      <w:r w:rsidR="007D46D5" w:rsidRPr="00DB0E7E">
        <w:rPr>
          <w:rFonts w:ascii="Times New Roman" w:hAnsi="Times New Roman"/>
          <w:sz w:val="24"/>
          <w:szCs w:val="24"/>
        </w:rPr>
        <w:t>заместителю директора</w:t>
      </w:r>
      <w:r w:rsidR="00346BAE" w:rsidRPr="00DB0E7E">
        <w:rPr>
          <w:rFonts w:ascii="Times New Roman" w:hAnsi="Times New Roman"/>
          <w:sz w:val="24"/>
          <w:szCs w:val="24"/>
        </w:rPr>
        <w:t xml:space="preserve"> в течение всего учебного года</w:t>
      </w:r>
      <w:r w:rsidR="0043292E" w:rsidRPr="00DB0E7E">
        <w:rPr>
          <w:rFonts w:ascii="Times New Roman" w:hAnsi="Times New Roman"/>
          <w:sz w:val="24"/>
          <w:szCs w:val="24"/>
        </w:rPr>
        <w:t>.</w:t>
      </w:r>
    </w:p>
    <w:p w:rsidR="0043292E" w:rsidRPr="00DB0E7E" w:rsidRDefault="004B4BBA" w:rsidP="006261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6</w:t>
      </w:r>
      <w:r w:rsidR="0043292E" w:rsidRPr="00DB0E7E">
        <w:rPr>
          <w:rFonts w:ascii="Times New Roman" w:hAnsi="Times New Roman"/>
          <w:sz w:val="24"/>
          <w:szCs w:val="24"/>
        </w:rPr>
        <w:t xml:space="preserve">.3. Экспертизу материалов АПО проводят эксперты из числа </w:t>
      </w:r>
      <w:r w:rsidR="007D46D5" w:rsidRPr="00DB0E7E">
        <w:rPr>
          <w:rFonts w:ascii="Times New Roman" w:hAnsi="Times New Roman"/>
          <w:sz w:val="24"/>
          <w:szCs w:val="24"/>
        </w:rPr>
        <w:t>наиболее опытных учителей, заместителя</w:t>
      </w:r>
      <w:r w:rsidR="0043292E" w:rsidRPr="00DB0E7E">
        <w:rPr>
          <w:rFonts w:ascii="Times New Roman" w:hAnsi="Times New Roman"/>
          <w:sz w:val="24"/>
          <w:szCs w:val="24"/>
        </w:rPr>
        <w:t xml:space="preserve"> директора, назначенные приказом директора.</w:t>
      </w:r>
    </w:p>
    <w:p w:rsidR="0043292E" w:rsidRPr="00DB0E7E" w:rsidRDefault="004B4BBA" w:rsidP="006261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6</w:t>
      </w:r>
      <w:r w:rsidR="0043292E" w:rsidRPr="00DB0E7E">
        <w:rPr>
          <w:rFonts w:ascii="Times New Roman" w:hAnsi="Times New Roman"/>
          <w:sz w:val="24"/>
          <w:szCs w:val="24"/>
        </w:rPr>
        <w:t>.4. Экспертная группа  имеет право запросить дополнительные материалы  у автора АПО. По итогам изучения деятельности претендента дает рекомендации по оформлению опыта работы с целью его дальнейшего продвижения</w:t>
      </w:r>
      <w:r w:rsidRPr="00DB0E7E">
        <w:rPr>
          <w:rFonts w:ascii="Times New Roman" w:hAnsi="Times New Roman"/>
          <w:sz w:val="24"/>
          <w:szCs w:val="24"/>
        </w:rPr>
        <w:t>.</w:t>
      </w:r>
    </w:p>
    <w:p w:rsidR="004B4BBA" w:rsidRPr="00DB0E7E" w:rsidRDefault="004B4BBA" w:rsidP="006261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6.5. Материалы АПО могут быть заслушаны  на заседании педагогического совета, методического совета школы, межшкольных методических объединениях. </w:t>
      </w:r>
    </w:p>
    <w:p w:rsidR="004B4BBA" w:rsidRPr="00DB0E7E" w:rsidRDefault="004B4BBA" w:rsidP="006261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6.6. По итогам обобщения АПО издается приказ по школе о внесении актуального педагогического опыта в школьный банк данных.</w:t>
      </w:r>
    </w:p>
    <w:p w:rsidR="004A538A" w:rsidRPr="00DB0E7E" w:rsidRDefault="00635022" w:rsidP="00230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6</w:t>
      </w:r>
      <w:r w:rsidR="004A538A" w:rsidRPr="00DB0E7E">
        <w:rPr>
          <w:rFonts w:ascii="Times New Roman" w:hAnsi="Times New Roman"/>
          <w:sz w:val="24"/>
          <w:szCs w:val="24"/>
        </w:rPr>
        <w:t>.</w:t>
      </w:r>
      <w:r w:rsidR="004B4BBA" w:rsidRPr="00DB0E7E">
        <w:rPr>
          <w:rFonts w:ascii="Times New Roman" w:hAnsi="Times New Roman"/>
          <w:sz w:val="24"/>
          <w:szCs w:val="24"/>
        </w:rPr>
        <w:t>7</w:t>
      </w:r>
      <w:r w:rsidR="004A538A" w:rsidRPr="00DB0E7E">
        <w:rPr>
          <w:rFonts w:ascii="Times New Roman" w:hAnsi="Times New Roman"/>
          <w:sz w:val="24"/>
          <w:szCs w:val="24"/>
        </w:rPr>
        <w:t xml:space="preserve">. Для изучения  и обобщения </w:t>
      </w:r>
      <w:r w:rsidR="00F66BF9" w:rsidRPr="00DB0E7E">
        <w:rPr>
          <w:rFonts w:ascii="Times New Roman" w:hAnsi="Times New Roman"/>
          <w:sz w:val="24"/>
          <w:szCs w:val="24"/>
        </w:rPr>
        <w:t xml:space="preserve">на </w:t>
      </w:r>
      <w:r w:rsidR="004A538A" w:rsidRPr="00DB0E7E">
        <w:rPr>
          <w:rFonts w:ascii="Times New Roman" w:hAnsi="Times New Roman"/>
          <w:sz w:val="24"/>
          <w:szCs w:val="24"/>
        </w:rPr>
        <w:t xml:space="preserve"> муниципальн</w:t>
      </w:r>
      <w:r w:rsidR="00F66BF9" w:rsidRPr="00DB0E7E">
        <w:rPr>
          <w:rFonts w:ascii="Times New Roman" w:hAnsi="Times New Roman"/>
          <w:sz w:val="24"/>
          <w:szCs w:val="24"/>
        </w:rPr>
        <w:t>ом</w:t>
      </w:r>
      <w:r w:rsidR="004A538A" w:rsidRPr="00DB0E7E">
        <w:rPr>
          <w:rFonts w:ascii="Times New Roman" w:hAnsi="Times New Roman"/>
          <w:sz w:val="24"/>
          <w:szCs w:val="24"/>
        </w:rPr>
        <w:t xml:space="preserve"> </w:t>
      </w:r>
      <w:r w:rsidR="00F66BF9" w:rsidRPr="00DB0E7E">
        <w:rPr>
          <w:rFonts w:ascii="Times New Roman" w:hAnsi="Times New Roman"/>
          <w:sz w:val="24"/>
          <w:szCs w:val="24"/>
        </w:rPr>
        <w:t>уровне</w:t>
      </w:r>
      <w:r w:rsidR="004A538A" w:rsidRPr="00DB0E7E">
        <w:rPr>
          <w:rFonts w:ascii="Times New Roman" w:hAnsi="Times New Roman"/>
          <w:sz w:val="24"/>
          <w:szCs w:val="24"/>
        </w:rPr>
        <w:t xml:space="preserve"> АПО может быть рекомендован </w:t>
      </w:r>
      <w:r w:rsidR="00F66BF9" w:rsidRPr="00DB0E7E">
        <w:rPr>
          <w:rFonts w:ascii="Times New Roman" w:hAnsi="Times New Roman"/>
          <w:sz w:val="24"/>
          <w:szCs w:val="24"/>
        </w:rPr>
        <w:t xml:space="preserve">педагогическим советом школы, </w:t>
      </w:r>
      <w:r w:rsidR="004A538A" w:rsidRPr="00DB0E7E">
        <w:rPr>
          <w:rFonts w:ascii="Times New Roman" w:hAnsi="Times New Roman"/>
          <w:sz w:val="24"/>
          <w:szCs w:val="24"/>
        </w:rPr>
        <w:t>методическим советом школы, методическим объ</w:t>
      </w:r>
      <w:r w:rsidR="004B4BBA" w:rsidRPr="00DB0E7E">
        <w:rPr>
          <w:rFonts w:ascii="Times New Roman" w:hAnsi="Times New Roman"/>
          <w:sz w:val="24"/>
          <w:szCs w:val="24"/>
        </w:rPr>
        <w:t>единением учителей-предметников.</w:t>
      </w:r>
      <w:r w:rsidR="004A538A" w:rsidRPr="00DB0E7E">
        <w:rPr>
          <w:rFonts w:ascii="Times New Roman" w:hAnsi="Times New Roman"/>
          <w:sz w:val="24"/>
          <w:szCs w:val="24"/>
        </w:rPr>
        <w:t xml:space="preserve"> </w:t>
      </w:r>
    </w:p>
    <w:p w:rsidR="004A538A" w:rsidRPr="00DB0E7E" w:rsidRDefault="00000D0C" w:rsidP="00626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7</w:t>
      </w:r>
      <w:r w:rsidR="004A538A" w:rsidRPr="00DB0E7E">
        <w:rPr>
          <w:rFonts w:ascii="Times New Roman" w:hAnsi="Times New Roman"/>
          <w:b/>
          <w:sz w:val="24"/>
          <w:szCs w:val="24"/>
        </w:rPr>
        <w:t>. Распространение и внедрение актуального педагогического опыта  в практику</w:t>
      </w:r>
    </w:p>
    <w:p w:rsidR="004A538A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7</w:t>
      </w:r>
      <w:r w:rsidR="004A538A" w:rsidRPr="00DB0E7E">
        <w:rPr>
          <w:rFonts w:ascii="Times New Roman" w:hAnsi="Times New Roman"/>
          <w:sz w:val="24"/>
          <w:szCs w:val="24"/>
        </w:rPr>
        <w:t>.1 Заместитель директора, ответственный за организацию работы по обобщению и распространению акт</w:t>
      </w:r>
      <w:r w:rsidR="007D46D5" w:rsidRPr="00DB0E7E">
        <w:rPr>
          <w:rFonts w:ascii="Times New Roman" w:hAnsi="Times New Roman"/>
          <w:sz w:val="24"/>
          <w:szCs w:val="24"/>
        </w:rPr>
        <w:t xml:space="preserve">уального педагогического опыта </w:t>
      </w:r>
      <w:r w:rsidR="004A538A" w:rsidRPr="00DB0E7E">
        <w:rPr>
          <w:rFonts w:ascii="Times New Roman" w:hAnsi="Times New Roman"/>
          <w:sz w:val="24"/>
          <w:szCs w:val="24"/>
        </w:rPr>
        <w:t>создает информационно-методические условия для распространения АПО среди педаг</w:t>
      </w:r>
      <w:r w:rsidR="007D46D5" w:rsidRPr="00DB0E7E">
        <w:rPr>
          <w:rFonts w:ascii="Times New Roman" w:hAnsi="Times New Roman"/>
          <w:sz w:val="24"/>
          <w:szCs w:val="24"/>
        </w:rPr>
        <w:t xml:space="preserve">огической общественности школы </w:t>
      </w:r>
      <w:r w:rsidRPr="00DB0E7E">
        <w:rPr>
          <w:rFonts w:ascii="Times New Roman" w:hAnsi="Times New Roman"/>
          <w:sz w:val="24"/>
          <w:szCs w:val="24"/>
        </w:rPr>
        <w:t>через:</w:t>
      </w:r>
    </w:p>
    <w:p w:rsidR="00000D0C" w:rsidRPr="00DB0E7E" w:rsidRDefault="00000D0C" w:rsidP="0062614F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проведение открытых уроков и внеклассных мероприятий;</w:t>
      </w:r>
    </w:p>
    <w:p w:rsidR="00000D0C" w:rsidRPr="00DB0E7E" w:rsidRDefault="00000D0C" w:rsidP="0062614F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lastRenderedPageBreak/>
        <w:t xml:space="preserve">представление общей концепции в форме краткого описания на конференциях, семинарах, заседаниях </w:t>
      </w:r>
      <w:r w:rsidR="00346BAE" w:rsidRPr="00DB0E7E">
        <w:rPr>
          <w:rFonts w:ascii="Times New Roman" w:hAnsi="Times New Roman"/>
          <w:sz w:val="24"/>
          <w:szCs w:val="24"/>
        </w:rPr>
        <w:t xml:space="preserve"> МО и </w:t>
      </w:r>
      <w:r w:rsidRPr="00DB0E7E">
        <w:rPr>
          <w:rFonts w:ascii="Times New Roman" w:hAnsi="Times New Roman"/>
          <w:sz w:val="24"/>
          <w:szCs w:val="24"/>
        </w:rPr>
        <w:t>М</w:t>
      </w:r>
      <w:r w:rsidR="007D46D5" w:rsidRPr="00DB0E7E">
        <w:rPr>
          <w:rFonts w:ascii="Times New Roman" w:hAnsi="Times New Roman"/>
          <w:sz w:val="24"/>
          <w:szCs w:val="24"/>
        </w:rPr>
        <w:t>ежМ</w:t>
      </w:r>
      <w:r w:rsidRPr="00DB0E7E">
        <w:rPr>
          <w:rFonts w:ascii="Times New Roman" w:hAnsi="Times New Roman"/>
          <w:sz w:val="24"/>
          <w:szCs w:val="24"/>
        </w:rPr>
        <w:t>О;</w:t>
      </w:r>
    </w:p>
    <w:p w:rsidR="00000D0C" w:rsidRPr="00DB0E7E" w:rsidRDefault="00000D0C" w:rsidP="0062614F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публикации (общее или частичное представление АПО </w:t>
      </w:r>
      <w:r w:rsidR="007D46D5" w:rsidRPr="00DB0E7E">
        <w:rPr>
          <w:rFonts w:ascii="Times New Roman" w:hAnsi="Times New Roman"/>
          <w:sz w:val="24"/>
          <w:szCs w:val="24"/>
        </w:rPr>
        <w:t>в форме статьи) на сайте школы</w:t>
      </w:r>
      <w:r w:rsidRPr="00DB0E7E">
        <w:rPr>
          <w:rFonts w:ascii="Times New Roman" w:hAnsi="Times New Roman"/>
          <w:sz w:val="24"/>
          <w:szCs w:val="24"/>
        </w:rPr>
        <w:t>, иных Интернет-сайтах.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7.2. Распространение АПО осуществляется автором в следующих формах:</w:t>
      </w:r>
    </w:p>
    <w:p w:rsidR="00000D0C" w:rsidRPr="00DB0E7E" w:rsidRDefault="00000D0C" w:rsidP="0062614F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участие автор</w:t>
      </w:r>
      <w:r w:rsidR="00C56CC6" w:rsidRPr="00DB0E7E">
        <w:rPr>
          <w:rFonts w:ascii="Times New Roman" w:hAnsi="Times New Roman"/>
          <w:sz w:val="24"/>
          <w:szCs w:val="24"/>
        </w:rPr>
        <w:t>а</w:t>
      </w:r>
      <w:r w:rsidRPr="00DB0E7E">
        <w:rPr>
          <w:rFonts w:ascii="Times New Roman" w:hAnsi="Times New Roman"/>
          <w:sz w:val="24"/>
          <w:szCs w:val="24"/>
        </w:rPr>
        <w:t xml:space="preserve"> АПО в курсах повышения квалификации в качестве лекторов-практиков;</w:t>
      </w:r>
    </w:p>
    <w:p w:rsidR="00000D0C" w:rsidRPr="00DB0E7E" w:rsidRDefault="00000D0C" w:rsidP="0062614F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проведение комплекса мероприятий: семинары - практикумы, мастер- классы, консультации, открытые уроки, внеклассные мероприятия и др;</w:t>
      </w:r>
    </w:p>
    <w:p w:rsidR="00C56CC6" w:rsidRPr="00230270" w:rsidRDefault="00000D0C" w:rsidP="0062614F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тиражирование АПО работы </w:t>
      </w:r>
      <w:r w:rsidR="00C56CC6" w:rsidRPr="00DB0E7E">
        <w:rPr>
          <w:rFonts w:ascii="Times New Roman" w:hAnsi="Times New Roman"/>
          <w:sz w:val="24"/>
          <w:szCs w:val="24"/>
        </w:rPr>
        <w:t xml:space="preserve">среди педагогической общественности школы, </w:t>
      </w:r>
      <w:r w:rsidRPr="00DB0E7E">
        <w:rPr>
          <w:rFonts w:ascii="Times New Roman" w:hAnsi="Times New Roman"/>
          <w:sz w:val="24"/>
          <w:szCs w:val="24"/>
        </w:rPr>
        <w:t>(сборники: системное и целостное описание опыта работы с практическими приложениями, CD – диски: разработки уроков, внеклассных мероприятий, тестовые, диагностические материалы и т.д.).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8. Глоссарий. Согласование понятий.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Педагогический опыт</w:t>
      </w:r>
      <w:r w:rsidRPr="00DB0E7E">
        <w:rPr>
          <w:rFonts w:ascii="Times New Roman" w:hAnsi="Times New Roman"/>
          <w:sz w:val="24"/>
          <w:szCs w:val="24"/>
        </w:rPr>
        <w:t xml:space="preserve"> – результат педагогической деятельности учителя, отражающий уровень овладения им совокупностью профессиональных умений, самостоятельно используемых им при реализации стоящих перед ним педагогических задач. 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Актуальный педагогический опыт</w:t>
      </w:r>
      <w:r w:rsidRPr="00DB0E7E">
        <w:rPr>
          <w:rFonts w:ascii="Times New Roman" w:hAnsi="Times New Roman"/>
          <w:sz w:val="24"/>
          <w:szCs w:val="24"/>
        </w:rPr>
        <w:t xml:space="preserve"> – возникает из массового опыта, превосходит его по отдельным параметрам или в целом, отличаясь от него по ряду признаков, важнейшими из которых являются: актуальность, новизна, воспроизводимость, эффективность и стабильность результатов. 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Инновационный (творческий) педагогический опыт –</w:t>
      </w:r>
      <w:r w:rsidRPr="00DB0E7E">
        <w:rPr>
          <w:rFonts w:ascii="Times New Roman" w:hAnsi="Times New Roman"/>
          <w:sz w:val="24"/>
          <w:szCs w:val="24"/>
        </w:rPr>
        <w:t xml:space="preserve"> высшая степень проявления передового педагогического опыта, характеризующаяся системной перестройкой педагогом своей деятельности на основе принципиально новой идеи или совокупностей идей (открытия), в результате чего достигается значительное и устойчивое повышение эффективности педагогического процесса.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Новаторский педагогический опыт –</w:t>
      </w:r>
      <w:r w:rsidRPr="00DB0E7E">
        <w:rPr>
          <w:rFonts w:ascii="Times New Roman" w:hAnsi="Times New Roman"/>
          <w:sz w:val="24"/>
          <w:szCs w:val="24"/>
        </w:rPr>
        <w:t xml:space="preserve"> создание принципиально новой идеи, практики или технологии, не имеющей аналогов в педагогической практике.</w:t>
      </w:r>
    </w:p>
    <w:p w:rsidR="00CC5515" w:rsidRPr="00DB0E7E" w:rsidRDefault="00760FA0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Обобщить –</w:t>
      </w:r>
      <w:r w:rsidRPr="00DB0E7E">
        <w:rPr>
          <w:rFonts w:ascii="Times New Roman" w:hAnsi="Times New Roman"/>
          <w:sz w:val="24"/>
          <w:szCs w:val="24"/>
        </w:rPr>
        <w:t xml:space="preserve"> значит</w:t>
      </w:r>
      <w:r w:rsidR="00CC5515" w:rsidRPr="00DB0E7E">
        <w:rPr>
          <w:rFonts w:ascii="Times New Roman" w:hAnsi="Times New Roman"/>
          <w:sz w:val="24"/>
          <w:szCs w:val="24"/>
        </w:rPr>
        <w:t>:</w:t>
      </w:r>
      <w:r w:rsidRPr="00DB0E7E">
        <w:rPr>
          <w:rFonts w:ascii="Times New Roman" w:hAnsi="Times New Roman"/>
          <w:sz w:val="24"/>
          <w:szCs w:val="24"/>
        </w:rPr>
        <w:t xml:space="preserve"> </w:t>
      </w:r>
    </w:p>
    <w:p w:rsidR="00CC5515" w:rsidRPr="00DB0E7E" w:rsidRDefault="00760FA0" w:rsidP="006261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вывести и сформулировать основные идеи, на которых построен конкретный опыт; </w:t>
      </w:r>
    </w:p>
    <w:p w:rsidR="00CC5515" w:rsidRPr="00DB0E7E" w:rsidRDefault="00760FA0" w:rsidP="006261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обосновать правомерность, продуктивность и перспективность этих идей;</w:t>
      </w:r>
    </w:p>
    <w:p w:rsidR="00CC5515" w:rsidRPr="00DB0E7E" w:rsidRDefault="00760FA0" w:rsidP="006261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раскрыть условия, при которых возможна их реализация;</w:t>
      </w:r>
    </w:p>
    <w:p w:rsidR="00760FA0" w:rsidRPr="00DB0E7E" w:rsidRDefault="00760FA0" w:rsidP="0062614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 выявить объективные закономерности, требования, правила воспроизведения, творческого использования и развития конкретного опыта. 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Уровень практической значимости</w:t>
      </w:r>
      <w:r w:rsidRPr="00DB0E7E">
        <w:rPr>
          <w:rFonts w:ascii="Times New Roman" w:hAnsi="Times New Roman"/>
          <w:bCs/>
          <w:sz w:val="24"/>
          <w:szCs w:val="24"/>
        </w:rPr>
        <w:t xml:space="preserve"> опыта определяет масштаб и формы распространения изменений:  </w:t>
      </w:r>
    </w:p>
    <w:p w:rsidR="00000D0C" w:rsidRPr="00DB0E7E" w:rsidRDefault="00C56CC6" w:rsidP="0062614F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0E7E">
        <w:rPr>
          <w:rFonts w:ascii="Times New Roman" w:hAnsi="Times New Roman"/>
          <w:bCs/>
          <w:sz w:val="24"/>
          <w:szCs w:val="24"/>
        </w:rPr>
        <w:t>о</w:t>
      </w:r>
      <w:r w:rsidR="00000D0C" w:rsidRPr="00DB0E7E">
        <w:rPr>
          <w:rFonts w:ascii="Times New Roman" w:hAnsi="Times New Roman"/>
          <w:bCs/>
          <w:sz w:val="24"/>
          <w:szCs w:val="24"/>
        </w:rPr>
        <w:t>траслевой (общепедагогический) уровень  означает, что влияние данного опыта распространяется на многие предметы, на образовательный процесс в целом</w:t>
      </w:r>
      <w:r w:rsidR="003106D5" w:rsidRPr="00DB0E7E">
        <w:rPr>
          <w:rFonts w:ascii="Times New Roman" w:hAnsi="Times New Roman"/>
          <w:bCs/>
          <w:sz w:val="24"/>
          <w:szCs w:val="24"/>
        </w:rPr>
        <w:t>;</w:t>
      </w:r>
    </w:p>
    <w:p w:rsidR="00000D0C" w:rsidRPr="00DB0E7E" w:rsidRDefault="00C56CC6" w:rsidP="0062614F">
      <w:pPr>
        <w:numPr>
          <w:ilvl w:val="0"/>
          <w:numId w:val="2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0E7E">
        <w:rPr>
          <w:rFonts w:ascii="Times New Roman" w:hAnsi="Times New Roman"/>
          <w:bCs/>
          <w:sz w:val="24"/>
          <w:szCs w:val="24"/>
        </w:rPr>
        <w:t>о</w:t>
      </w:r>
      <w:r w:rsidR="00000D0C" w:rsidRPr="00DB0E7E">
        <w:rPr>
          <w:rFonts w:ascii="Times New Roman" w:hAnsi="Times New Roman"/>
          <w:bCs/>
          <w:sz w:val="24"/>
          <w:szCs w:val="24"/>
        </w:rPr>
        <w:t>бщеметодический</w:t>
      </w:r>
      <w:r w:rsidR="00102207" w:rsidRPr="00DB0E7E">
        <w:rPr>
          <w:rFonts w:ascii="Times New Roman" w:hAnsi="Times New Roman"/>
          <w:bCs/>
          <w:sz w:val="24"/>
          <w:szCs w:val="24"/>
        </w:rPr>
        <w:t xml:space="preserve"> </w:t>
      </w:r>
      <w:r w:rsidR="00000D0C" w:rsidRPr="00DB0E7E">
        <w:rPr>
          <w:rFonts w:ascii="Times New Roman" w:hAnsi="Times New Roman"/>
          <w:bCs/>
          <w:sz w:val="24"/>
          <w:szCs w:val="24"/>
        </w:rPr>
        <w:t xml:space="preserve"> уровень предполагает, что результаты опыта важны для решения общих вопросов методики и технологии преподавания, обучения и воспитания</w:t>
      </w:r>
      <w:r w:rsidR="003106D5" w:rsidRPr="00DB0E7E">
        <w:rPr>
          <w:rFonts w:ascii="Times New Roman" w:hAnsi="Times New Roman"/>
          <w:bCs/>
          <w:sz w:val="24"/>
          <w:szCs w:val="24"/>
        </w:rPr>
        <w:t>;</w:t>
      </w:r>
    </w:p>
    <w:p w:rsidR="00000D0C" w:rsidRPr="00DB0E7E" w:rsidRDefault="003106D5" w:rsidP="0062614F">
      <w:pPr>
        <w:numPr>
          <w:ilvl w:val="0"/>
          <w:numId w:val="2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ч</w:t>
      </w:r>
      <w:r w:rsidR="00000D0C" w:rsidRPr="00DB0E7E">
        <w:rPr>
          <w:rFonts w:ascii="Times New Roman" w:hAnsi="Times New Roman"/>
          <w:sz w:val="24"/>
          <w:szCs w:val="24"/>
        </w:rPr>
        <w:t xml:space="preserve">астнометодический уровень характеризует опыт, который важен для решения частных вопросов практики обучения, воспитания, управления. 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Уровни педагогической идеи</w:t>
      </w:r>
      <w:r w:rsidRPr="00DB0E7E">
        <w:rPr>
          <w:rFonts w:ascii="Times New Roman" w:hAnsi="Times New Roman"/>
          <w:sz w:val="24"/>
          <w:szCs w:val="24"/>
        </w:rPr>
        <w:t>:</w:t>
      </w:r>
    </w:p>
    <w:p w:rsidR="00000D0C" w:rsidRPr="00DB0E7E" w:rsidRDefault="00760FA0" w:rsidP="0062614F">
      <w:pPr>
        <w:numPr>
          <w:ilvl w:val="0"/>
          <w:numId w:val="2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0E7E">
        <w:rPr>
          <w:rFonts w:ascii="Times New Roman" w:hAnsi="Times New Roman"/>
          <w:bCs/>
          <w:iCs/>
          <w:sz w:val="24"/>
          <w:szCs w:val="24"/>
        </w:rPr>
        <w:t>г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лобальный уровень - внесение новых положений в науку, кардинальное преобразование образовательного процесса от постановки новых целей до новых подходов к образовательной диагностике</w:t>
      </w:r>
      <w:r w:rsidRPr="00DB0E7E">
        <w:rPr>
          <w:rFonts w:ascii="Times New Roman" w:hAnsi="Times New Roman"/>
          <w:bCs/>
          <w:iCs/>
          <w:sz w:val="24"/>
          <w:szCs w:val="24"/>
        </w:rPr>
        <w:t>;</w:t>
      </w:r>
    </w:p>
    <w:p w:rsidR="00000D0C" w:rsidRPr="00DB0E7E" w:rsidRDefault="00760FA0" w:rsidP="0062614F">
      <w:pPr>
        <w:numPr>
          <w:ilvl w:val="0"/>
          <w:numId w:val="2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0E7E">
        <w:rPr>
          <w:rFonts w:ascii="Times New Roman" w:hAnsi="Times New Roman"/>
          <w:bCs/>
          <w:iCs/>
          <w:sz w:val="24"/>
          <w:szCs w:val="24"/>
        </w:rPr>
        <w:t>л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окальный уровень - обновление одного из элементов педагогической системы в порядке текущей модернизации</w:t>
      </w:r>
      <w:r w:rsidRPr="00DB0E7E">
        <w:rPr>
          <w:rFonts w:ascii="Times New Roman" w:hAnsi="Times New Roman"/>
          <w:bCs/>
          <w:iCs/>
          <w:sz w:val="24"/>
          <w:szCs w:val="24"/>
        </w:rPr>
        <w:t>;</w:t>
      </w:r>
    </w:p>
    <w:p w:rsidR="00000D0C" w:rsidRPr="00DB0E7E" w:rsidRDefault="00760FA0" w:rsidP="0062614F">
      <w:pPr>
        <w:numPr>
          <w:ilvl w:val="0"/>
          <w:numId w:val="2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0E7E">
        <w:rPr>
          <w:rFonts w:ascii="Times New Roman" w:hAnsi="Times New Roman"/>
          <w:bCs/>
          <w:iCs/>
          <w:sz w:val="24"/>
          <w:szCs w:val="24"/>
        </w:rPr>
        <w:t>у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словный уровень - необычное сочетание ранее известных элементов</w:t>
      </w:r>
      <w:r w:rsidRPr="00DB0E7E">
        <w:rPr>
          <w:rFonts w:ascii="Times New Roman" w:hAnsi="Times New Roman"/>
          <w:bCs/>
          <w:iCs/>
          <w:sz w:val="24"/>
          <w:szCs w:val="24"/>
        </w:rPr>
        <w:t>;</w:t>
      </w:r>
    </w:p>
    <w:p w:rsidR="00000D0C" w:rsidRPr="00DB0E7E" w:rsidRDefault="00760FA0" w:rsidP="0062614F">
      <w:pPr>
        <w:numPr>
          <w:ilvl w:val="0"/>
          <w:numId w:val="25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0E7E">
        <w:rPr>
          <w:rFonts w:ascii="Times New Roman" w:hAnsi="Times New Roman"/>
          <w:bCs/>
          <w:iCs/>
          <w:sz w:val="24"/>
          <w:szCs w:val="24"/>
        </w:rPr>
        <w:t>ч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астный уровень - использование в  конкретных условиях</w:t>
      </w:r>
      <w:r w:rsidR="00000D0C" w:rsidRPr="00DB0E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новшества, уже применявшегося на других объектах.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lastRenderedPageBreak/>
        <w:t>Уровни новизны</w:t>
      </w:r>
      <w:r w:rsidRPr="00DB0E7E">
        <w:rPr>
          <w:rFonts w:ascii="Times New Roman" w:hAnsi="Times New Roman"/>
          <w:sz w:val="24"/>
          <w:szCs w:val="24"/>
        </w:rPr>
        <w:t xml:space="preserve"> инновационного и передового педагогического опыта:  </w:t>
      </w:r>
    </w:p>
    <w:p w:rsidR="00000D0C" w:rsidRPr="00DB0E7E" w:rsidRDefault="00760FA0" w:rsidP="0062614F">
      <w:pPr>
        <w:numPr>
          <w:ilvl w:val="0"/>
          <w:numId w:val="32"/>
        </w:numPr>
        <w:tabs>
          <w:tab w:val="clear" w:pos="1080"/>
          <w:tab w:val="num" w:pos="-297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0E7E">
        <w:rPr>
          <w:rFonts w:ascii="Times New Roman" w:hAnsi="Times New Roman"/>
          <w:bCs/>
          <w:iCs/>
          <w:sz w:val="24"/>
          <w:szCs w:val="24"/>
        </w:rPr>
        <w:t>у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ровень преобразования, характеризу</w:t>
      </w:r>
      <w:r w:rsidRPr="00DB0E7E">
        <w:rPr>
          <w:rFonts w:ascii="Times New Roman" w:hAnsi="Times New Roman"/>
          <w:bCs/>
          <w:iCs/>
          <w:sz w:val="24"/>
          <w:szCs w:val="24"/>
        </w:rPr>
        <w:t>ющийся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 xml:space="preserve"> принципиально новыми идеями, подходами в области обучения и воспитания, коренным образом отличающи</w:t>
      </w:r>
      <w:r w:rsidRPr="00DB0E7E">
        <w:rPr>
          <w:rFonts w:ascii="Times New Roman" w:hAnsi="Times New Roman"/>
          <w:bCs/>
          <w:iCs/>
          <w:sz w:val="24"/>
          <w:szCs w:val="24"/>
        </w:rPr>
        <w:t>й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ся от известных представлений в данной области</w:t>
      </w:r>
      <w:r w:rsidRPr="00DB0E7E">
        <w:rPr>
          <w:rFonts w:ascii="Times New Roman" w:hAnsi="Times New Roman"/>
          <w:bCs/>
          <w:iCs/>
          <w:sz w:val="24"/>
          <w:szCs w:val="24"/>
        </w:rPr>
        <w:t>;</w:t>
      </w:r>
    </w:p>
    <w:p w:rsidR="00000D0C" w:rsidRPr="00DB0E7E" w:rsidRDefault="00760FA0" w:rsidP="0062614F">
      <w:pPr>
        <w:numPr>
          <w:ilvl w:val="0"/>
          <w:numId w:val="26"/>
        </w:numPr>
        <w:tabs>
          <w:tab w:val="clear" w:pos="1068"/>
          <w:tab w:val="num" w:pos="-297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0E7E">
        <w:rPr>
          <w:rFonts w:ascii="Times New Roman" w:hAnsi="Times New Roman"/>
          <w:bCs/>
          <w:iCs/>
          <w:sz w:val="24"/>
          <w:szCs w:val="24"/>
        </w:rPr>
        <w:t>у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ровень дополнения – открытие новых граней уже известных теоретических и практических положений в области обучения и воспитания</w:t>
      </w:r>
      <w:r w:rsidRPr="00DB0E7E">
        <w:rPr>
          <w:rFonts w:ascii="Times New Roman" w:hAnsi="Times New Roman"/>
          <w:bCs/>
          <w:iCs/>
          <w:sz w:val="24"/>
          <w:szCs w:val="24"/>
        </w:rPr>
        <w:t>;</w:t>
      </w:r>
    </w:p>
    <w:p w:rsidR="00000D0C" w:rsidRPr="00DB0E7E" w:rsidRDefault="00760FA0" w:rsidP="0062614F">
      <w:pPr>
        <w:numPr>
          <w:ilvl w:val="0"/>
          <w:numId w:val="26"/>
        </w:numPr>
        <w:tabs>
          <w:tab w:val="clear" w:pos="1068"/>
          <w:tab w:val="num" w:pos="-297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B0E7E">
        <w:rPr>
          <w:rFonts w:ascii="Times New Roman" w:hAnsi="Times New Roman"/>
          <w:bCs/>
          <w:iCs/>
          <w:sz w:val="24"/>
          <w:szCs w:val="24"/>
        </w:rPr>
        <w:t>у</w:t>
      </w:r>
      <w:r w:rsidR="00000D0C" w:rsidRPr="00DB0E7E">
        <w:rPr>
          <w:rFonts w:ascii="Times New Roman" w:hAnsi="Times New Roman"/>
          <w:bCs/>
          <w:iCs/>
          <w:sz w:val="24"/>
          <w:szCs w:val="24"/>
        </w:rPr>
        <w:t>ровень конкретизации – уточнение, конкретизация отдельных теоретических и практических положений, касающихся обучения, воспитания, методики преподавания и т.д.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Продвижение опыта работы</w:t>
      </w:r>
      <w:r w:rsidRPr="00DB0E7E">
        <w:rPr>
          <w:rFonts w:ascii="Times New Roman" w:hAnsi="Times New Roman"/>
          <w:sz w:val="24"/>
          <w:szCs w:val="24"/>
        </w:rPr>
        <w:t xml:space="preserve"> – комплекс мероприятий</w:t>
      </w:r>
      <w:r w:rsidR="00CC5515" w:rsidRPr="00DB0E7E">
        <w:rPr>
          <w:rFonts w:ascii="Times New Roman" w:hAnsi="Times New Roman"/>
          <w:sz w:val="24"/>
          <w:szCs w:val="24"/>
        </w:rPr>
        <w:t>,</w:t>
      </w:r>
      <w:r w:rsidRPr="00DB0E7E">
        <w:rPr>
          <w:rFonts w:ascii="Times New Roman" w:hAnsi="Times New Roman"/>
          <w:sz w:val="24"/>
          <w:szCs w:val="24"/>
        </w:rPr>
        <w:t xml:space="preserve"> направленных на ознакомление педагогического сообщества с результатами педагогического опыта.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Распространение опыта работы</w:t>
      </w:r>
      <w:r w:rsidRPr="00DB0E7E">
        <w:rPr>
          <w:rFonts w:ascii="Times New Roman" w:hAnsi="Times New Roman"/>
          <w:sz w:val="24"/>
          <w:szCs w:val="24"/>
        </w:rPr>
        <w:t xml:space="preserve"> -  комплекс мероприятий</w:t>
      </w:r>
      <w:r w:rsidR="00CC5515" w:rsidRPr="00DB0E7E">
        <w:rPr>
          <w:rFonts w:ascii="Times New Roman" w:hAnsi="Times New Roman"/>
          <w:sz w:val="24"/>
          <w:szCs w:val="24"/>
        </w:rPr>
        <w:t>,</w:t>
      </w:r>
      <w:r w:rsidRPr="00DB0E7E">
        <w:rPr>
          <w:rFonts w:ascii="Times New Roman" w:hAnsi="Times New Roman"/>
          <w:sz w:val="24"/>
          <w:szCs w:val="24"/>
        </w:rPr>
        <w:t xml:space="preserve"> достаточных по объему и содержанию, обеспечивающих преемственность инновационного и передового педагогического опыта, его внедрение в массовую практику. 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b/>
          <w:sz w:val="24"/>
          <w:szCs w:val="24"/>
        </w:rPr>
        <w:t>Мастер-класс</w:t>
      </w:r>
      <w:r w:rsidRPr="00DB0E7E">
        <w:rPr>
          <w:rFonts w:ascii="Times New Roman" w:hAnsi="Times New Roman"/>
          <w:sz w:val="24"/>
          <w:szCs w:val="24"/>
        </w:rPr>
        <w:t xml:space="preserve"> — урок, который проводит </w:t>
      </w:r>
      <w:r w:rsidR="00CC5515" w:rsidRPr="00DB0E7E">
        <w:rPr>
          <w:rFonts w:ascii="Times New Roman" w:hAnsi="Times New Roman"/>
          <w:sz w:val="24"/>
          <w:szCs w:val="24"/>
        </w:rPr>
        <w:t>педагог</w:t>
      </w:r>
      <w:r w:rsidRPr="00DB0E7E">
        <w:rPr>
          <w:rFonts w:ascii="Times New Roman" w:hAnsi="Times New Roman"/>
          <w:sz w:val="24"/>
          <w:szCs w:val="24"/>
        </w:rPr>
        <w:t xml:space="preserve"> — эксперт в конкретном виде педагогических технологий и направлений деятельности. </w:t>
      </w:r>
      <w:r w:rsidR="00CC5515" w:rsidRPr="00DB0E7E">
        <w:rPr>
          <w:rFonts w:ascii="Times New Roman" w:hAnsi="Times New Roman"/>
          <w:sz w:val="24"/>
          <w:szCs w:val="24"/>
        </w:rPr>
        <w:t>М</w:t>
      </w:r>
      <w:r w:rsidRPr="00DB0E7E">
        <w:rPr>
          <w:rFonts w:ascii="Times New Roman" w:hAnsi="Times New Roman"/>
          <w:sz w:val="24"/>
          <w:szCs w:val="24"/>
        </w:rPr>
        <w:t>астер-класс дает возможность учиться, наблюдая, как обуча</w:t>
      </w:r>
      <w:r w:rsidR="00CC5515" w:rsidRPr="00DB0E7E">
        <w:rPr>
          <w:rFonts w:ascii="Times New Roman" w:hAnsi="Times New Roman"/>
          <w:sz w:val="24"/>
          <w:szCs w:val="24"/>
        </w:rPr>
        <w:t>ют</w:t>
      </w:r>
      <w:r w:rsidRPr="00DB0E7E">
        <w:rPr>
          <w:rFonts w:ascii="Times New Roman" w:hAnsi="Times New Roman"/>
          <w:sz w:val="24"/>
          <w:szCs w:val="24"/>
        </w:rPr>
        <w:t xml:space="preserve"> других, п</w:t>
      </w:r>
      <w:r w:rsidR="00CC5515" w:rsidRPr="00DB0E7E">
        <w:rPr>
          <w:rFonts w:ascii="Times New Roman" w:hAnsi="Times New Roman"/>
          <w:sz w:val="24"/>
          <w:szCs w:val="24"/>
        </w:rPr>
        <w:t>ри этом находясь в роли ученика.</w:t>
      </w:r>
      <w:r w:rsidRPr="00DB0E7E">
        <w:rPr>
          <w:rFonts w:ascii="Times New Roman" w:hAnsi="Times New Roman"/>
          <w:sz w:val="24"/>
          <w:szCs w:val="24"/>
        </w:rPr>
        <w:t xml:space="preserve"> </w:t>
      </w:r>
      <w:r w:rsidR="00CC5515" w:rsidRPr="00DB0E7E">
        <w:rPr>
          <w:rFonts w:ascii="Times New Roman" w:hAnsi="Times New Roman"/>
          <w:sz w:val="24"/>
          <w:szCs w:val="24"/>
        </w:rPr>
        <w:t xml:space="preserve">Мастер – класс проводится по определенному алгоритму и является </w:t>
      </w:r>
      <w:r w:rsidRPr="00DB0E7E">
        <w:rPr>
          <w:rFonts w:ascii="Times New Roman" w:hAnsi="Times New Roman"/>
          <w:sz w:val="24"/>
          <w:szCs w:val="24"/>
        </w:rPr>
        <w:t>од</w:t>
      </w:r>
      <w:r w:rsidR="00CC5515" w:rsidRPr="00DB0E7E">
        <w:rPr>
          <w:rFonts w:ascii="Times New Roman" w:hAnsi="Times New Roman"/>
          <w:sz w:val="24"/>
          <w:szCs w:val="24"/>
        </w:rPr>
        <w:t>ним</w:t>
      </w:r>
      <w:r w:rsidRPr="00DB0E7E">
        <w:rPr>
          <w:rFonts w:ascii="Times New Roman" w:hAnsi="Times New Roman"/>
          <w:sz w:val="24"/>
          <w:szCs w:val="24"/>
        </w:rPr>
        <w:t xml:space="preserve"> из основных способов быстрого освоения новых технологий и повышения профессионального мастерства. </w:t>
      </w:r>
    </w:p>
    <w:p w:rsidR="00000D0C" w:rsidRPr="00DB0E7E" w:rsidRDefault="00000D0C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F9" w:rsidRPr="00DB0E7E" w:rsidRDefault="00F66BF9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F9" w:rsidRPr="00DB0E7E" w:rsidRDefault="00F66BF9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F9" w:rsidRPr="00DB0E7E" w:rsidRDefault="00F66BF9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F9" w:rsidRPr="00DB0E7E" w:rsidRDefault="00F66BF9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84B" w:rsidRPr="00DB0E7E" w:rsidRDefault="0052584B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84B" w:rsidRPr="00DB0E7E" w:rsidRDefault="0052584B" w:rsidP="0062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BCD" w:rsidRPr="00DB0E7E" w:rsidRDefault="007B4BCD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BCD" w:rsidRPr="00DB0E7E" w:rsidRDefault="007B4BCD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4F" w:rsidRPr="00DB0E7E" w:rsidRDefault="0062614F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6D5" w:rsidRPr="00DB0E7E" w:rsidRDefault="007D46D5" w:rsidP="004A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30" w:rsidRPr="00DB0E7E" w:rsidRDefault="0032026A" w:rsidP="003202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E7E">
        <w:rPr>
          <w:rFonts w:ascii="Times New Roman" w:hAnsi="Times New Roman"/>
          <w:b/>
          <w:bCs/>
          <w:sz w:val="24"/>
          <w:szCs w:val="24"/>
        </w:rPr>
        <w:t>Приложения (</w:t>
      </w:r>
      <w:r w:rsidR="005D3A30" w:rsidRPr="00DB0E7E">
        <w:rPr>
          <w:rFonts w:ascii="Times New Roman" w:hAnsi="Times New Roman"/>
          <w:b/>
          <w:bCs/>
          <w:sz w:val="24"/>
          <w:szCs w:val="24"/>
        </w:rPr>
        <w:t>1 - 4</w:t>
      </w:r>
      <w:r w:rsidRPr="00DB0E7E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32026A" w:rsidRPr="00DB0E7E" w:rsidRDefault="0032026A" w:rsidP="003202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E7E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102207" w:rsidRPr="00DB0E7E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DB0E7E">
        <w:rPr>
          <w:rFonts w:ascii="Times New Roman" w:hAnsi="Times New Roman"/>
          <w:b/>
          <w:bCs/>
          <w:sz w:val="24"/>
          <w:szCs w:val="24"/>
        </w:rPr>
        <w:t xml:space="preserve">оложению </w:t>
      </w:r>
      <w:r w:rsidR="005D3A30" w:rsidRPr="00DB0E7E">
        <w:rPr>
          <w:rFonts w:ascii="Times New Roman" w:hAnsi="Times New Roman"/>
          <w:b/>
          <w:bCs/>
          <w:sz w:val="24"/>
          <w:szCs w:val="24"/>
        </w:rPr>
        <w:t>«О</w:t>
      </w:r>
      <w:r w:rsidRPr="00DB0E7E">
        <w:rPr>
          <w:rFonts w:ascii="Times New Roman" w:hAnsi="Times New Roman"/>
          <w:b/>
          <w:bCs/>
          <w:sz w:val="24"/>
          <w:szCs w:val="24"/>
        </w:rPr>
        <w:t xml:space="preserve"> внесении актуального педагогического опыта в школьный банк данных</w:t>
      </w:r>
      <w:r w:rsidR="005D3A30" w:rsidRPr="00DB0E7E">
        <w:rPr>
          <w:rFonts w:ascii="Times New Roman" w:hAnsi="Times New Roman"/>
          <w:b/>
          <w:bCs/>
          <w:sz w:val="24"/>
          <w:szCs w:val="24"/>
        </w:rPr>
        <w:t>»</w:t>
      </w:r>
    </w:p>
    <w:p w:rsidR="0032026A" w:rsidRPr="00DB0E7E" w:rsidRDefault="0032026A" w:rsidP="0032026A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2584B" w:rsidRPr="00DB0E7E" w:rsidRDefault="0032026A" w:rsidP="005D3A30">
      <w:pPr>
        <w:tabs>
          <w:tab w:val="left" w:pos="740"/>
          <w:tab w:val="right" w:pos="9689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0E7E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</w:t>
      </w:r>
      <w:r w:rsidR="008F44E9" w:rsidRPr="00DB0E7E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  <w:r w:rsidRPr="00DB0E7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32026A" w:rsidRPr="00DB0E7E" w:rsidRDefault="008F44E9" w:rsidP="0052584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0E7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2026A" w:rsidRPr="00DB0E7E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Приложение </w:t>
      </w:r>
      <w:r w:rsidR="005D3A30" w:rsidRPr="00DB0E7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</w:p>
    <w:p w:rsidR="0032026A" w:rsidRPr="00DB0E7E" w:rsidRDefault="0032026A" w:rsidP="0032026A">
      <w:pPr>
        <w:pStyle w:val="5"/>
        <w:numPr>
          <w:ilvl w:val="4"/>
          <w:numId w:val="12"/>
        </w:numPr>
        <w:tabs>
          <w:tab w:val="left" w:pos="0"/>
        </w:tabs>
        <w:rPr>
          <w:w w:val="100"/>
          <w:sz w:val="24"/>
          <w:szCs w:val="24"/>
        </w:rPr>
      </w:pPr>
    </w:p>
    <w:p w:rsidR="0032026A" w:rsidRPr="00DB0E7E" w:rsidRDefault="0032026A" w:rsidP="0032026A">
      <w:pPr>
        <w:pStyle w:val="4"/>
        <w:numPr>
          <w:ilvl w:val="3"/>
          <w:numId w:val="12"/>
        </w:numPr>
        <w:tabs>
          <w:tab w:val="left" w:pos="0"/>
        </w:tabs>
        <w:jc w:val="center"/>
        <w:rPr>
          <w:b/>
          <w:bCs/>
          <w:w w:val="100"/>
          <w:sz w:val="24"/>
          <w:szCs w:val="24"/>
        </w:rPr>
      </w:pPr>
      <w:r w:rsidRPr="00DB0E7E">
        <w:rPr>
          <w:b/>
          <w:bCs/>
          <w:w w:val="100"/>
          <w:sz w:val="24"/>
          <w:szCs w:val="24"/>
        </w:rPr>
        <w:t>ПАМЯТКА</w:t>
      </w:r>
    </w:p>
    <w:p w:rsidR="0032026A" w:rsidRPr="00DB0E7E" w:rsidRDefault="0032026A" w:rsidP="0032026A">
      <w:pPr>
        <w:pStyle w:val="4"/>
        <w:numPr>
          <w:ilvl w:val="3"/>
          <w:numId w:val="12"/>
        </w:num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 xml:space="preserve">описания актуального педагогического опыта для внесения в </w:t>
      </w:r>
      <w:r w:rsidR="008F44E9" w:rsidRPr="00DB0E7E">
        <w:rPr>
          <w:b/>
          <w:bCs/>
          <w:sz w:val="24"/>
          <w:szCs w:val="24"/>
        </w:rPr>
        <w:t>школьный</w:t>
      </w:r>
      <w:r w:rsidRPr="00DB0E7E">
        <w:rPr>
          <w:b/>
          <w:bCs/>
          <w:sz w:val="24"/>
          <w:szCs w:val="24"/>
        </w:rPr>
        <w:t xml:space="preserve"> банк данных</w:t>
      </w:r>
    </w:p>
    <w:p w:rsidR="008F44E9" w:rsidRPr="00DB0E7E" w:rsidRDefault="008F44E9" w:rsidP="0032026A">
      <w:pPr>
        <w:pStyle w:val="4"/>
        <w:numPr>
          <w:ilvl w:val="3"/>
          <w:numId w:val="12"/>
        </w:num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4"/>
        <w:numPr>
          <w:ilvl w:val="3"/>
          <w:numId w:val="12"/>
        </w:num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>Структура це</w:t>
      </w:r>
      <w:r w:rsidR="008F44E9" w:rsidRPr="00DB0E7E">
        <w:rPr>
          <w:b/>
          <w:bCs/>
          <w:sz w:val="24"/>
          <w:szCs w:val="24"/>
        </w:rPr>
        <w:t>лостного  описания опыта работы</w:t>
      </w:r>
    </w:p>
    <w:p w:rsidR="0032026A" w:rsidRPr="00DB0E7E" w:rsidRDefault="0032026A" w:rsidP="0032026A">
      <w:pPr>
        <w:pStyle w:val="210"/>
        <w:ind w:left="0"/>
        <w:rPr>
          <w:sz w:val="24"/>
          <w:szCs w:val="24"/>
        </w:rPr>
      </w:pPr>
      <w:r w:rsidRPr="00DB0E7E">
        <w:rPr>
          <w:sz w:val="24"/>
          <w:szCs w:val="24"/>
        </w:rPr>
        <w:t>Тема опыта</w:t>
      </w:r>
      <w:r w:rsidR="00102207" w:rsidRPr="00DB0E7E">
        <w:rPr>
          <w:sz w:val="24"/>
          <w:szCs w:val="24"/>
        </w:rPr>
        <w:t xml:space="preserve"> </w:t>
      </w:r>
      <w:r w:rsidRPr="00DB0E7E">
        <w:rPr>
          <w:sz w:val="24"/>
          <w:szCs w:val="24"/>
        </w:rPr>
        <w:t xml:space="preserve"> (должна отражать главное направление и содержание работы и соответствовать следующим требованиям</w:t>
      </w:r>
      <w:r w:rsidR="00102207" w:rsidRPr="00DB0E7E">
        <w:rPr>
          <w:sz w:val="24"/>
          <w:szCs w:val="24"/>
        </w:rPr>
        <w:t>)</w:t>
      </w:r>
      <w:r w:rsidRPr="00DB0E7E">
        <w:rPr>
          <w:sz w:val="24"/>
          <w:szCs w:val="24"/>
        </w:rPr>
        <w:t>:</w:t>
      </w:r>
    </w:p>
    <w:p w:rsidR="0032026A" w:rsidRPr="00DB0E7E" w:rsidRDefault="0032026A" w:rsidP="008F44E9">
      <w:pPr>
        <w:pStyle w:val="210"/>
        <w:numPr>
          <w:ilvl w:val="1"/>
          <w:numId w:val="14"/>
        </w:numPr>
        <w:tabs>
          <w:tab w:val="clear" w:pos="1440"/>
          <w:tab w:val="left" w:pos="-2694"/>
        </w:tabs>
        <w:ind w:left="0" w:firstLine="0"/>
        <w:jc w:val="both"/>
        <w:rPr>
          <w:sz w:val="24"/>
          <w:szCs w:val="24"/>
        </w:rPr>
      </w:pPr>
      <w:r w:rsidRPr="00DB0E7E">
        <w:rPr>
          <w:sz w:val="24"/>
          <w:szCs w:val="24"/>
        </w:rPr>
        <w:t>в формулировке темы должна быть отражена связь «результат-средство» («средство-результат»), «средство-процесс»;</w:t>
      </w:r>
    </w:p>
    <w:p w:rsidR="0032026A" w:rsidRPr="00DB0E7E" w:rsidRDefault="0032026A" w:rsidP="008F44E9">
      <w:pPr>
        <w:pStyle w:val="210"/>
        <w:numPr>
          <w:ilvl w:val="1"/>
          <w:numId w:val="14"/>
        </w:numPr>
        <w:tabs>
          <w:tab w:val="clear" w:pos="1440"/>
          <w:tab w:val="left" w:pos="-2694"/>
        </w:tabs>
        <w:ind w:left="0" w:firstLine="0"/>
        <w:jc w:val="both"/>
        <w:rPr>
          <w:sz w:val="24"/>
          <w:szCs w:val="24"/>
        </w:rPr>
      </w:pPr>
      <w:r w:rsidRPr="00DB0E7E">
        <w:rPr>
          <w:sz w:val="24"/>
          <w:szCs w:val="24"/>
        </w:rPr>
        <w:t>конкретность формулировки;</w:t>
      </w:r>
    </w:p>
    <w:p w:rsidR="0052584B" w:rsidRPr="00230270" w:rsidRDefault="0032026A" w:rsidP="00230270">
      <w:pPr>
        <w:pStyle w:val="210"/>
        <w:numPr>
          <w:ilvl w:val="1"/>
          <w:numId w:val="14"/>
        </w:numPr>
        <w:tabs>
          <w:tab w:val="clear" w:pos="1440"/>
          <w:tab w:val="left" w:pos="-2694"/>
        </w:tabs>
        <w:ind w:left="0" w:firstLine="0"/>
        <w:jc w:val="both"/>
        <w:rPr>
          <w:sz w:val="24"/>
          <w:szCs w:val="24"/>
        </w:rPr>
      </w:pPr>
      <w:r w:rsidRPr="00DB0E7E">
        <w:rPr>
          <w:sz w:val="24"/>
          <w:szCs w:val="24"/>
        </w:rPr>
        <w:t>корректное использование педагогических и психологических терминов).</w:t>
      </w:r>
    </w:p>
    <w:p w:rsidR="0032026A" w:rsidRPr="00DB0E7E" w:rsidRDefault="008F44E9" w:rsidP="0032026A">
      <w:pPr>
        <w:pStyle w:val="4"/>
        <w:numPr>
          <w:ilvl w:val="3"/>
          <w:numId w:val="12"/>
        </w:num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>Информация об опыте</w:t>
      </w:r>
    </w:p>
    <w:p w:rsidR="0032026A" w:rsidRPr="00DB0E7E" w:rsidRDefault="0032026A" w:rsidP="008F44E9">
      <w:pPr>
        <w:pStyle w:val="210"/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DB0E7E">
        <w:rPr>
          <w:sz w:val="24"/>
          <w:szCs w:val="24"/>
        </w:rPr>
        <w:t>Условия возникновения, становления опыта (необходимые сведения о микрорайоне, социальной среде, классе, данные предварительной диагностики по теме опыта).</w:t>
      </w:r>
    </w:p>
    <w:p w:rsidR="0032026A" w:rsidRPr="00DB0E7E" w:rsidRDefault="0032026A" w:rsidP="008F44E9">
      <w:pPr>
        <w:pStyle w:val="210"/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DB0E7E">
        <w:rPr>
          <w:sz w:val="24"/>
          <w:szCs w:val="24"/>
        </w:rPr>
        <w:t>Актуальность опыта</w:t>
      </w:r>
      <w:r w:rsidR="00A97807" w:rsidRPr="00DB0E7E">
        <w:rPr>
          <w:sz w:val="24"/>
          <w:szCs w:val="24"/>
        </w:rPr>
        <w:t xml:space="preserve"> </w:t>
      </w:r>
      <w:r w:rsidRPr="00DB0E7E">
        <w:rPr>
          <w:sz w:val="24"/>
          <w:szCs w:val="24"/>
        </w:rPr>
        <w:t>(анализ соответствия целей и задач опыта социальному заказу общества</w:t>
      </w:r>
      <w:r w:rsidR="00A97807" w:rsidRPr="00DB0E7E">
        <w:rPr>
          <w:sz w:val="24"/>
          <w:szCs w:val="24"/>
        </w:rPr>
        <w:t>)</w:t>
      </w:r>
      <w:r w:rsidRPr="00DB0E7E">
        <w:rPr>
          <w:sz w:val="24"/>
          <w:szCs w:val="24"/>
        </w:rPr>
        <w:t>. Выявление противоречий и затруднений, которые встречаются в массовой практике</w:t>
      </w:r>
      <w:r w:rsidR="00A97807" w:rsidRPr="00DB0E7E">
        <w:rPr>
          <w:sz w:val="24"/>
          <w:szCs w:val="24"/>
        </w:rPr>
        <w:t xml:space="preserve">, </w:t>
      </w:r>
      <w:r w:rsidRPr="00DB0E7E">
        <w:rPr>
          <w:sz w:val="24"/>
          <w:szCs w:val="24"/>
        </w:rPr>
        <w:t xml:space="preserve"> и успешно решаются в опыте</w:t>
      </w:r>
      <w:r w:rsidR="00A97807" w:rsidRPr="00DB0E7E">
        <w:rPr>
          <w:sz w:val="24"/>
          <w:szCs w:val="24"/>
        </w:rPr>
        <w:t xml:space="preserve"> </w:t>
      </w:r>
      <w:r w:rsidRPr="00DB0E7E">
        <w:rPr>
          <w:sz w:val="24"/>
          <w:szCs w:val="24"/>
        </w:rPr>
        <w:t>.</w:t>
      </w:r>
    </w:p>
    <w:p w:rsidR="0032026A" w:rsidRPr="00DB0E7E" w:rsidRDefault="0032026A" w:rsidP="008F44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Ведущая педагогическая идея опыта – центральная, основная мысль, вытекающая из опыта, соответствующая заявленной теме.</w:t>
      </w:r>
    </w:p>
    <w:p w:rsidR="0032026A" w:rsidRPr="00DB0E7E" w:rsidRDefault="0032026A" w:rsidP="008F44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Длительность работы над опытом не менее 3-х лет (с момента обнаружения противоречия между желаемым состоянием и действительным до момента выявления результативности опыта).</w:t>
      </w:r>
    </w:p>
    <w:p w:rsidR="0032026A" w:rsidRPr="00DB0E7E" w:rsidRDefault="0032026A" w:rsidP="008F44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 xml:space="preserve">Диапазон опыта (система уроков, система внеклассной работы, единая система </w:t>
      </w:r>
      <w:r w:rsidR="00A97807" w:rsidRPr="00DB0E7E">
        <w:rPr>
          <w:rFonts w:ascii="Times New Roman" w:hAnsi="Times New Roman"/>
          <w:sz w:val="24"/>
          <w:szCs w:val="24"/>
        </w:rPr>
        <w:t xml:space="preserve"> </w:t>
      </w:r>
      <w:r w:rsidRPr="00DB0E7E">
        <w:rPr>
          <w:rFonts w:ascii="Times New Roman" w:hAnsi="Times New Roman"/>
          <w:sz w:val="24"/>
          <w:szCs w:val="24"/>
        </w:rPr>
        <w:t>урок</w:t>
      </w:r>
      <w:r w:rsidR="00A97807" w:rsidRPr="00DB0E7E">
        <w:rPr>
          <w:rFonts w:ascii="Times New Roman" w:hAnsi="Times New Roman"/>
          <w:sz w:val="24"/>
          <w:szCs w:val="24"/>
        </w:rPr>
        <w:t xml:space="preserve"> </w:t>
      </w:r>
      <w:r w:rsidRPr="00DB0E7E">
        <w:rPr>
          <w:rFonts w:ascii="Times New Roman" w:hAnsi="Times New Roman"/>
          <w:sz w:val="24"/>
          <w:szCs w:val="24"/>
        </w:rPr>
        <w:t>-</w:t>
      </w:r>
      <w:r w:rsidR="00A97807" w:rsidRPr="00DB0E7E">
        <w:rPr>
          <w:rFonts w:ascii="Times New Roman" w:hAnsi="Times New Roman"/>
          <w:sz w:val="24"/>
          <w:szCs w:val="24"/>
        </w:rPr>
        <w:t xml:space="preserve"> </w:t>
      </w:r>
      <w:r w:rsidRPr="00DB0E7E">
        <w:rPr>
          <w:rFonts w:ascii="Times New Roman" w:hAnsi="Times New Roman"/>
          <w:sz w:val="24"/>
          <w:szCs w:val="24"/>
        </w:rPr>
        <w:t>внеклассная  работа</w:t>
      </w:r>
      <w:r w:rsidR="00A97807" w:rsidRPr="00DB0E7E">
        <w:rPr>
          <w:rFonts w:ascii="Times New Roman" w:hAnsi="Times New Roman"/>
          <w:sz w:val="24"/>
          <w:szCs w:val="24"/>
        </w:rPr>
        <w:t>)</w:t>
      </w:r>
      <w:r w:rsidRPr="00DB0E7E">
        <w:rPr>
          <w:rFonts w:ascii="Times New Roman" w:hAnsi="Times New Roman"/>
          <w:sz w:val="24"/>
          <w:szCs w:val="24"/>
        </w:rPr>
        <w:t xml:space="preserve">, </w:t>
      </w:r>
    </w:p>
    <w:p w:rsidR="0032026A" w:rsidRPr="00DB0E7E" w:rsidRDefault="00A97807" w:rsidP="008F44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Теоретическая база опыта (</w:t>
      </w:r>
      <w:r w:rsidR="0032026A" w:rsidRPr="00DB0E7E">
        <w:rPr>
          <w:rFonts w:ascii="Times New Roman" w:hAnsi="Times New Roman"/>
          <w:sz w:val="24"/>
          <w:szCs w:val="24"/>
        </w:rPr>
        <w:t>четко</w:t>
      </w:r>
      <w:r w:rsidRPr="00DB0E7E">
        <w:rPr>
          <w:rFonts w:ascii="Times New Roman" w:hAnsi="Times New Roman"/>
          <w:sz w:val="24"/>
          <w:szCs w:val="24"/>
        </w:rPr>
        <w:t>е</w:t>
      </w:r>
      <w:r w:rsidR="0032026A" w:rsidRPr="00DB0E7E">
        <w:rPr>
          <w:rFonts w:ascii="Times New Roman" w:hAnsi="Times New Roman"/>
          <w:sz w:val="24"/>
          <w:szCs w:val="24"/>
        </w:rPr>
        <w:t xml:space="preserve"> указа</w:t>
      </w:r>
      <w:r w:rsidRPr="00DB0E7E">
        <w:rPr>
          <w:rFonts w:ascii="Times New Roman" w:hAnsi="Times New Roman"/>
          <w:sz w:val="24"/>
          <w:szCs w:val="24"/>
        </w:rPr>
        <w:t>ние того</w:t>
      </w:r>
      <w:r w:rsidR="0032026A" w:rsidRPr="00DB0E7E">
        <w:rPr>
          <w:rFonts w:ascii="Times New Roman" w:hAnsi="Times New Roman"/>
          <w:sz w:val="24"/>
          <w:szCs w:val="24"/>
        </w:rPr>
        <w:t>, что конкретно на основе той или иной научной идеи разрабатывается автором опыта).</w:t>
      </w:r>
    </w:p>
    <w:p w:rsidR="0032026A" w:rsidRPr="00230270" w:rsidRDefault="008F44E9" w:rsidP="0023027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Степень новизны</w:t>
      </w:r>
      <w:r w:rsidR="0032026A" w:rsidRPr="00DB0E7E">
        <w:rPr>
          <w:rFonts w:ascii="Times New Roman" w:hAnsi="Times New Roman"/>
          <w:sz w:val="24"/>
          <w:szCs w:val="24"/>
        </w:rPr>
        <w:t xml:space="preserve">. </w:t>
      </w:r>
    </w:p>
    <w:p w:rsidR="0032026A" w:rsidRPr="00DB0E7E" w:rsidRDefault="008F44E9" w:rsidP="003202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E7E">
        <w:rPr>
          <w:rFonts w:ascii="Times New Roman" w:hAnsi="Times New Roman"/>
          <w:b/>
          <w:bCs/>
          <w:sz w:val="24"/>
          <w:szCs w:val="24"/>
        </w:rPr>
        <w:t>Технология опыта</w:t>
      </w:r>
    </w:p>
    <w:p w:rsidR="0032026A" w:rsidRPr="00DB0E7E" w:rsidRDefault="0032026A" w:rsidP="0032026A">
      <w:pPr>
        <w:pStyle w:val="a3"/>
        <w:tabs>
          <w:tab w:val="left" w:pos="4163"/>
        </w:tabs>
        <w:spacing w:before="0" w:beforeAutospacing="0" w:after="0" w:afterAutospacing="0"/>
        <w:jc w:val="both"/>
      </w:pPr>
      <w:r w:rsidRPr="00DB0E7E">
        <w:t xml:space="preserve">Описание технологии осуществляется в следующей последовательности: </w:t>
      </w:r>
    </w:p>
    <w:p w:rsidR="0032026A" w:rsidRPr="00DB0E7E" w:rsidRDefault="0032026A" w:rsidP="008F44E9">
      <w:pPr>
        <w:pStyle w:val="a3"/>
        <w:numPr>
          <w:ilvl w:val="0"/>
          <w:numId w:val="16"/>
        </w:numPr>
        <w:tabs>
          <w:tab w:val="left" w:pos="720"/>
          <w:tab w:val="left" w:pos="4163"/>
        </w:tabs>
        <w:suppressAutoHyphens/>
        <w:spacing w:before="0" w:beforeAutospacing="0" w:after="0" w:afterAutospacing="0"/>
        <w:ind w:left="0" w:firstLine="0"/>
        <w:jc w:val="both"/>
      </w:pPr>
      <w:r w:rsidRPr="00DB0E7E">
        <w:t xml:space="preserve">Определение цели (под целью педагогической деятельности понимается мысленное представление конечного результата). </w:t>
      </w:r>
    </w:p>
    <w:p w:rsidR="0032026A" w:rsidRPr="00DB0E7E" w:rsidRDefault="0032026A" w:rsidP="008F44E9">
      <w:pPr>
        <w:pStyle w:val="a3"/>
        <w:numPr>
          <w:ilvl w:val="0"/>
          <w:numId w:val="16"/>
        </w:numPr>
        <w:tabs>
          <w:tab w:val="left" w:pos="720"/>
          <w:tab w:val="left" w:pos="4163"/>
        </w:tabs>
        <w:suppressAutoHyphens/>
        <w:spacing w:before="0" w:beforeAutospacing="0" w:after="0" w:afterAutospacing="0"/>
        <w:ind w:left="0" w:firstLine="0"/>
        <w:jc w:val="both"/>
      </w:pPr>
      <w:r w:rsidRPr="00DB0E7E">
        <w:t>Постановка задач, способствующих достижению данной цели.</w:t>
      </w:r>
    </w:p>
    <w:p w:rsidR="0032026A" w:rsidRPr="00DB0E7E" w:rsidRDefault="0032026A" w:rsidP="008F44E9">
      <w:pPr>
        <w:pStyle w:val="a3"/>
        <w:numPr>
          <w:ilvl w:val="0"/>
          <w:numId w:val="16"/>
        </w:numPr>
        <w:tabs>
          <w:tab w:val="left" w:pos="720"/>
          <w:tab w:val="left" w:pos="4163"/>
        </w:tabs>
        <w:suppressAutoHyphens/>
        <w:spacing w:before="0" w:beforeAutospacing="0" w:after="0" w:afterAutospacing="0"/>
        <w:ind w:left="0" w:firstLine="0"/>
        <w:jc w:val="both"/>
      </w:pPr>
      <w:r w:rsidRPr="00DB0E7E">
        <w:t>Описание средств достижения цели (методов и форм организации работы).</w:t>
      </w:r>
    </w:p>
    <w:p w:rsidR="0052584B" w:rsidRPr="00230270" w:rsidRDefault="0032026A" w:rsidP="00230270">
      <w:pPr>
        <w:pStyle w:val="a3"/>
        <w:numPr>
          <w:ilvl w:val="0"/>
          <w:numId w:val="16"/>
        </w:numPr>
        <w:tabs>
          <w:tab w:val="left" w:pos="720"/>
          <w:tab w:val="left" w:pos="4163"/>
        </w:tabs>
        <w:suppressAutoHyphens/>
        <w:spacing w:before="0" w:beforeAutospacing="0" w:after="0" w:afterAutospacing="0"/>
        <w:ind w:left="0" w:firstLine="0"/>
        <w:jc w:val="both"/>
      </w:pPr>
      <w:r w:rsidRPr="00DB0E7E">
        <w:t>Организация учебно-воспитательного процесса в соответствии с</w:t>
      </w:r>
      <w:r w:rsidR="00A97807" w:rsidRPr="00DB0E7E">
        <w:t xml:space="preserve"> поставленными целями и задачами</w:t>
      </w:r>
      <w:r w:rsidRPr="00DB0E7E">
        <w:t xml:space="preserve"> (</w:t>
      </w:r>
      <w:r w:rsidR="00A97807" w:rsidRPr="00DB0E7E">
        <w:t>а</w:t>
      </w:r>
      <w:r w:rsidRPr="00DB0E7E">
        <w:t xml:space="preserve">лгоритм осуществления педагогических действий с описанием особенностей технологии </w:t>
      </w:r>
      <w:r w:rsidR="00A97807" w:rsidRPr="00DB0E7E">
        <w:t>опыта</w:t>
      </w:r>
      <w:r w:rsidRPr="00DB0E7E">
        <w:t>).</w:t>
      </w:r>
    </w:p>
    <w:p w:rsidR="0032026A" w:rsidRPr="00DB0E7E" w:rsidRDefault="0032026A" w:rsidP="0032026A">
      <w:pPr>
        <w:pStyle w:val="a3"/>
        <w:tabs>
          <w:tab w:val="left" w:pos="4163"/>
        </w:tabs>
        <w:spacing w:before="0" w:beforeAutospacing="0" w:after="0" w:afterAutospacing="0"/>
        <w:jc w:val="center"/>
        <w:rPr>
          <w:b/>
          <w:bCs/>
        </w:rPr>
      </w:pPr>
      <w:r w:rsidRPr="00DB0E7E">
        <w:rPr>
          <w:b/>
          <w:bCs/>
        </w:rPr>
        <w:t>Результативность</w:t>
      </w:r>
      <w:r w:rsidR="008F44E9" w:rsidRPr="00DB0E7E">
        <w:rPr>
          <w:b/>
          <w:bCs/>
        </w:rPr>
        <w:t xml:space="preserve"> опыта</w:t>
      </w:r>
    </w:p>
    <w:p w:rsidR="0032026A" w:rsidRPr="00DB0E7E" w:rsidRDefault="0032026A" w:rsidP="008F44E9">
      <w:pPr>
        <w:pStyle w:val="31"/>
        <w:numPr>
          <w:ilvl w:val="3"/>
          <w:numId w:val="16"/>
        </w:numPr>
        <w:tabs>
          <w:tab w:val="clear" w:pos="2880"/>
          <w:tab w:val="num" w:pos="-297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B0E7E">
        <w:rPr>
          <w:sz w:val="24"/>
          <w:szCs w:val="24"/>
        </w:rPr>
        <w:t xml:space="preserve">Диагностические данные результативности опыта берутся за последние 3 года по одной и той же диагностической методике в сравнении </w:t>
      </w:r>
      <w:r w:rsidR="00A97807" w:rsidRPr="00DB0E7E">
        <w:rPr>
          <w:sz w:val="24"/>
          <w:szCs w:val="24"/>
        </w:rPr>
        <w:t xml:space="preserve">с </w:t>
      </w:r>
      <w:r w:rsidRPr="00DB0E7E">
        <w:rPr>
          <w:sz w:val="24"/>
          <w:szCs w:val="24"/>
        </w:rPr>
        <w:t>предыдущ</w:t>
      </w:r>
      <w:r w:rsidR="00A97807" w:rsidRPr="00DB0E7E">
        <w:rPr>
          <w:sz w:val="24"/>
          <w:szCs w:val="24"/>
        </w:rPr>
        <w:t>им</w:t>
      </w:r>
      <w:r w:rsidRPr="00DB0E7E">
        <w:rPr>
          <w:sz w:val="24"/>
          <w:szCs w:val="24"/>
        </w:rPr>
        <w:t xml:space="preserve"> состояни</w:t>
      </w:r>
      <w:r w:rsidR="00A97807" w:rsidRPr="00DB0E7E">
        <w:rPr>
          <w:sz w:val="24"/>
          <w:szCs w:val="24"/>
        </w:rPr>
        <w:t xml:space="preserve">ем </w:t>
      </w:r>
      <w:r w:rsidRPr="00DB0E7E">
        <w:rPr>
          <w:sz w:val="24"/>
          <w:szCs w:val="24"/>
        </w:rPr>
        <w:t xml:space="preserve"> данной группы детей (что было) и </w:t>
      </w:r>
      <w:r w:rsidR="00A97807" w:rsidRPr="00DB0E7E">
        <w:rPr>
          <w:sz w:val="24"/>
          <w:szCs w:val="24"/>
        </w:rPr>
        <w:t xml:space="preserve">настоящим </w:t>
      </w:r>
      <w:r w:rsidRPr="00DB0E7E">
        <w:rPr>
          <w:sz w:val="24"/>
          <w:szCs w:val="24"/>
        </w:rPr>
        <w:t xml:space="preserve">(как стало). </w:t>
      </w:r>
    </w:p>
    <w:p w:rsidR="0032026A" w:rsidRPr="00DB0E7E" w:rsidRDefault="0032026A" w:rsidP="008F44E9">
      <w:pPr>
        <w:pStyle w:val="210"/>
        <w:tabs>
          <w:tab w:val="num" w:pos="-2977"/>
          <w:tab w:val="left" w:pos="180"/>
        </w:tabs>
        <w:ind w:left="0"/>
        <w:jc w:val="both"/>
        <w:rPr>
          <w:sz w:val="24"/>
          <w:szCs w:val="24"/>
        </w:rPr>
      </w:pPr>
    </w:p>
    <w:p w:rsidR="0032026A" w:rsidRPr="00DB0E7E" w:rsidRDefault="008F44E9" w:rsidP="0032026A">
      <w:pPr>
        <w:pStyle w:val="210"/>
        <w:tabs>
          <w:tab w:val="left" w:pos="180"/>
        </w:tabs>
        <w:ind w:left="0"/>
        <w:jc w:val="both"/>
        <w:rPr>
          <w:sz w:val="24"/>
          <w:szCs w:val="24"/>
        </w:rPr>
      </w:pPr>
      <w:r w:rsidRPr="00DB0E7E">
        <w:rPr>
          <w:sz w:val="24"/>
          <w:szCs w:val="24"/>
        </w:rPr>
        <w:t xml:space="preserve"> 2. </w:t>
      </w:r>
      <w:r w:rsidR="00A97807" w:rsidRPr="00DB0E7E">
        <w:rPr>
          <w:sz w:val="24"/>
          <w:szCs w:val="24"/>
        </w:rPr>
        <w:t>Исследование  р</w:t>
      </w:r>
      <w:r w:rsidR="0032026A" w:rsidRPr="00DB0E7E">
        <w:rPr>
          <w:sz w:val="24"/>
          <w:szCs w:val="24"/>
        </w:rPr>
        <w:t>езультативност</w:t>
      </w:r>
      <w:r w:rsidR="00A97807" w:rsidRPr="00DB0E7E">
        <w:rPr>
          <w:sz w:val="24"/>
          <w:szCs w:val="24"/>
        </w:rPr>
        <w:t xml:space="preserve">и </w:t>
      </w:r>
      <w:r w:rsidR="0032026A" w:rsidRPr="00DB0E7E">
        <w:rPr>
          <w:sz w:val="24"/>
          <w:szCs w:val="24"/>
        </w:rPr>
        <w:t xml:space="preserve">опыта </w:t>
      </w:r>
      <w:r w:rsidR="00A97807" w:rsidRPr="00DB0E7E">
        <w:rPr>
          <w:sz w:val="24"/>
          <w:szCs w:val="24"/>
        </w:rPr>
        <w:t xml:space="preserve"> проводится </w:t>
      </w:r>
      <w:r w:rsidR="0032026A" w:rsidRPr="00DB0E7E">
        <w:rPr>
          <w:sz w:val="24"/>
          <w:szCs w:val="24"/>
        </w:rPr>
        <w:t>строго по заявленной теме.</w:t>
      </w:r>
    </w:p>
    <w:p w:rsidR="0032026A" w:rsidRPr="00DB0E7E" w:rsidRDefault="0032026A" w:rsidP="0032026A">
      <w:pPr>
        <w:pStyle w:val="210"/>
        <w:tabs>
          <w:tab w:val="left" w:pos="180"/>
        </w:tabs>
        <w:ind w:left="0"/>
        <w:jc w:val="both"/>
        <w:rPr>
          <w:color w:val="000000"/>
          <w:spacing w:val="-2"/>
          <w:sz w:val="24"/>
          <w:szCs w:val="24"/>
        </w:rPr>
      </w:pPr>
    </w:p>
    <w:p w:rsidR="0032026A" w:rsidRPr="00DB0E7E" w:rsidRDefault="0032026A" w:rsidP="0032026A">
      <w:pPr>
        <w:pStyle w:val="210"/>
        <w:tabs>
          <w:tab w:val="left" w:pos="180"/>
        </w:tabs>
        <w:ind w:left="0"/>
        <w:jc w:val="both"/>
        <w:rPr>
          <w:color w:val="000000"/>
          <w:spacing w:val="-2"/>
          <w:sz w:val="24"/>
          <w:szCs w:val="24"/>
        </w:rPr>
      </w:pPr>
      <w:r w:rsidRPr="00DB0E7E">
        <w:rPr>
          <w:b/>
          <w:bCs/>
          <w:color w:val="000000"/>
          <w:spacing w:val="-2"/>
          <w:sz w:val="24"/>
          <w:szCs w:val="24"/>
        </w:rPr>
        <w:t>Примечание.</w:t>
      </w:r>
      <w:r w:rsidRPr="00DB0E7E">
        <w:rPr>
          <w:color w:val="000000"/>
          <w:spacing w:val="-2"/>
          <w:sz w:val="24"/>
          <w:szCs w:val="24"/>
        </w:rPr>
        <w:t xml:space="preserve"> При раскрытии технологии опыта </w:t>
      </w:r>
      <w:r w:rsidR="008F44E9" w:rsidRPr="00DB0E7E">
        <w:rPr>
          <w:color w:val="000000"/>
          <w:spacing w:val="-2"/>
          <w:sz w:val="24"/>
          <w:szCs w:val="24"/>
        </w:rPr>
        <w:t xml:space="preserve"> обязательны </w:t>
      </w:r>
      <w:r w:rsidRPr="00DB0E7E">
        <w:rPr>
          <w:color w:val="000000"/>
          <w:spacing w:val="-2"/>
          <w:sz w:val="24"/>
          <w:szCs w:val="24"/>
        </w:rPr>
        <w:t>ссылки на приложения.</w:t>
      </w:r>
    </w:p>
    <w:p w:rsidR="0032026A" w:rsidRPr="00DB0E7E" w:rsidRDefault="0032026A" w:rsidP="0032026A">
      <w:pPr>
        <w:pStyle w:val="210"/>
        <w:tabs>
          <w:tab w:val="left" w:pos="180"/>
        </w:tabs>
        <w:ind w:left="0"/>
        <w:jc w:val="both"/>
        <w:rPr>
          <w:color w:val="000000"/>
          <w:spacing w:val="-2"/>
          <w:sz w:val="24"/>
          <w:szCs w:val="24"/>
        </w:rPr>
      </w:pPr>
    </w:p>
    <w:p w:rsidR="008F44E9" w:rsidRPr="00DB0E7E" w:rsidRDefault="008F44E9" w:rsidP="0032026A">
      <w:pPr>
        <w:pStyle w:val="210"/>
        <w:tabs>
          <w:tab w:val="left" w:pos="180"/>
        </w:tabs>
        <w:ind w:left="0"/>
        <w:jc w:val="both"/>
        <w:rPr>
          <w:color w:val="000000"/>
          <w:spacing w:val="-2"/>
          <w:sz w:val="24"/>
          <w:szCs w:val="24"/>
        </w:rPr>
      </w:pPr>
    </w:p>
    <w:p w:rsidR="0032026A" w:rsidRPr="00DB0E7E" w:rsidRDefault="0032026A" w:rsidP="0032026A">
      <w:pPr>
        <w:pStyle w:val="4"/>
        <w:numPr>
          <w:ilvl w:val="3"/>
          <w:numId w:val="12"/>
        </w:numPr>
        <w:tabs>
          <w:tab w:val="left" w:pos="0"/>
        </w:tabs>
        <w:rPr>
          <w:b/>
          <w:bCs/>
          <w:i/>
          <w:iCs/>
          <w:w w:val="100"/>
          <w:sz w:val="24"/>
          <w:szCs w:val="24"/>
        </w:rPr>
      </w:pPr>
      <w:r w:rsidRPr="00DB0E7E">
        <w:rPr>
          <w:b/>
          <w:bCs/>
          <w:i/>
          <w:iCs/>
          <w:w w:val="100"/>
          <w:sz w:val="24"/>
          <w:szCs w:val="24"/>
        </w:rPr>
        <w:t xml:space="preserve">Приложение </w:t>
      </w:r>
      <w:r w:rsidR="005D3A30" w:rsidRPr="00DB0E7E">
        <w:rPr>
          <w:b/>
          <w:bCs/>
          <w:i/>
          <w:iCs/>
          <w:w w:val="100"/>
          <w:sz w:val="24"/>
          <w:szCs w:val="24"/>
        </w:rPr>
        <w:t>2</w:t>
      </w:r>
    </w:p>
    <w:p w:rsidR="0032026A" w:rsidRPr="00DB0E7E" w:rsidRDefault="0032026A" w:rsidP="003202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>Перечень возможных материалов приложения</w:t>
      </w: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>к ц</w:t>
      </w:r>
      <w:r w:rsidR="0052584B" w:rsidRPr="00DB0E7E">
        <w:rPr>
          <w:b/>
          <w:bCs/>
          <w:sz w:val="24"/>
          <w:szCs w:val="24"/>
        </w:rPr>
        <w:t>елостному описанию опыта работы</w:t>
      </w:r>
    </w:p>
    <w:p w:rsidR="0032026A" w:rsidRPr="00DB0E7E" w:rsidRDefault="0032026A" w:rsidP="0032026A">
      <w:pPr>
        <w:pStyle w:val="210"/>
        <w:tabs>
          <w:tab w:val="left" w:pos="180"/>
        </w:tabs>
        <w:ind w:left="0"/>
        <w:jc w:val="center"/>
        <w:rPr>
          <w:color w:val="000000"/>
          <w:spacing w:val="-2"/>
          <w:sz w:val="24"/>
          <w:szCs w:val="24"/>
        </w:rPr>
      </w:pPr>
      <w:r w:rsidRPr="00DB0E7E">
        <w:rPr>
          <w:color w:val="000000"/>
          <w:spacing w:val="-2"/>
          <w:sz w:val="24"/>
          <w:szCs w:val="24"/>
        </w:rPr>
        <w:lastRenderedPageBreak/>
        <w:t>(содержание приложений строго зависит от темы опыта и соответствует ссылкам в его описании)</w:t>
      </w:r>
    </w:p>
    <w:p w:rsidR="00B44632" w:rsidRPr="00DB0E7E" w:rsidRDefault="0032026A" w:rsidP="00B44632">
      <w:pPr>
        <w:numPr>
          <w:ilvl w:val="0"/>
          <w:numId w:val="32"/>
        </w:numPr>
        <w:shd w:val="clear" w:color="auto" w:fill="FFFFFF"/>
        <w:tabs>
          <w:tab w:val="clear" w:pos="1080"/>
          <w:tab w:val="left" w:pos="-2835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B0E7E">
        <w:rPr>
          <w:rFonts w:ascii="Times New Roman" w:hAnsi="Times New Roman"/>
          <w:color w:val="000000"/>
          <w:spacing w:val="-1"/>
          <w:sz w:val="24"/>
          <w:szCs w:val="24"/>
        </w:rPr>
        <w:t>Авторские программы, модифицированные программы, проекты.</w:t>
      </w:r>
    </w:p>
    <w:p w:rsidR="00B44632" w:rsidRPr="00DB0E7E" w:rsidRDefault="0032026A" w:rsidP="00B44632">
      <w:pPr>
        <w:numPr>
          <w:ilvl w:val="0"/>
          <w:numId w:val="32"/>
        </w:numPr>
        <w:shd w:val="clear" w:color="auto" w:fill="FFFFFF"/>
        <w:tabs>
          <w:tab w:val="clear" w:pos="1080"/>
          <w:tab w:val="left" w:pos="-2835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B0E7E">
        <w:rPr>
          <w:rFonts w:ascii="Times New Roman" w:hAnsi="Times New Roman"/>
          <w:color w:val="000000"/>
          <w:spacing w:val="-1"/>
          <w:sz w:val="24"/>
          <w:szCs w:val="24"/>
        </w:rPr>
        <w:t>Тематическое планирование.</w:t>
      </w:r>
    </w:p>
    <w:p w:rsidR="00B44632" w:rsidRPr="00DB0E7E" w:rsidRDefault="0032026A" w:rsidP="00B44632">
      <w:pPr>
        <w:numPr>
          <w:ilvl w:val="0"/>
          <w:numId w:val="32"/>
        </w:numPr>
        <w:shd w:val="clear" w:color="auto" w:fill="FFFFFF"/>
        <w:tabs>
          <w:tab w:val="clear" w:pos="1080"/>
          <w:tab w:val="left" w:pos="-2835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B0E7E">
        <w:rPr>
          <w:rFonts w:ascii="Times New Roman" w:hAnsi="Times New Roman"/>
          <w:color w:val="000000"/>
          <w:spacing w:val="-1"/>
          <w:sz w:val="24"/>
          <w:szCs w:val="24"/>
        </w:rPr>
        <w:t xml:space="preserve">Поурочные планы. </w:t>
      </w:r>
    </w:p>
    <w:p w:rsidR="00B44632" w:rsidRPr="00DB0E7E" w:rsidRDefault="0032026A" w:rsidP="00B44632">
      <w:pPr>
        <w:numPr>
          <w:ilvl w:val="0"/>
          <w:numId w:val="32"/>
        </w:numPr>
        <w:shd w:val="clear" w:color="auto" w:fill="FFFFFF"/>
        <w:tabs>
          <w:tab w:val="clear" w:pos="1080"/>
          <w:tab w:val="left" w:pos="-2835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B0E7E">
        <w:rPr>
          <w:rFonts w:ascii="Times New Roman" w:hAnsi="Times New Roman"/>
          <w:color w:val="000000"/>
          <w:spacing w:val="-1"/>
          <w:sz w:val="24"/>
          <w:szCs w:val="24"/>
        </w:rPr>
        <w:t>Система уроков, занятий по теме опыта.</w:t>
      </w:r>
    </w:p>
    <w:p w:rsidR="00B44632" w:rsidRPr="00DB0E7E" w:rsidRDefault="0032026A" w:rsidP="00B44632">
      <w:pPr>
        <w:numPr>
          <w:ilvl w:val="0"/>
          <w:numId w:val="32"/>
        </w:numPr>
        <w:shd w:val="clear" w:color="auto" w:fill="FFFFFF"/>
        <w:tabs>
          <w:tab w:val="clear" w:pos="1080"/>
          <w:tab w:val="left" w:pos="-2835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B0E7E">
        <w:rPr>
          <w:rFonts w:ascii="Times New Roman" w:hAnsi="Times New Roman"/>
          <w:color w:val="000000"/>
          <w:spacing w:val="1"/>
          <w:sz w:val="24"/>
          <w:szCs w:val="24"/>
        </w:rPr>
        <w:t>Компьютерное обеспечение занятий.</w:t>
      </w:r>
    </w:p>
    <w:p w:rsidR="00B44632" w:rsidRPr="00DB0E7E" w:rsidRDefault="0032026A" w:rsidP="00B44632">
      <w:pPr>
        <w:numPr>
          <w:ilvl w:val="0"/>
          <w:numId w:val="32"/>
        </w:numPr>
        <w:shd w:val="clear" w:color="auto" w:fill="FFFFFF"/>
        <w:tabs>
          <w:tab w:val="clear" w:pos="1080"/>
          <w:tab w:val="left" w:pos="-2835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B0E7E">
        <w:rPr>
          <w:rFonts w:ascii="Times New Roman" w:hAnsi="Times New Roman"/>
          <w:color w:val="000000"/>
          <w:spacing w:val="2"/>
          <w:sz w:val="24"/>
          <w:szCs w:val="24"/>
        </w:rPr>
        <w:t>Сценарии вечеров, праздников, и т.п.</w:t>
      </w:r>
    </w:p>
    <w:p w:rsidR="006F523D" w:rsidRPr="00230270" w:rsidRDefault="0032026A" w:rsidP="00230270">
      <w:pPr>
        <w:numPr>
          <w:ilvl w:val="0"/>
          <w:numId w:val="32"/>
        </w:numPr>
        <w:shd w:val="clear" w:color="auto" w:fill="FFFFFF"/>
        <w:tabs>
          <w:tab w:val="clear" w:pos="1080"/>
          <w:tab w:val="left" w:pos="-2835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B0E7E">
        <w:rPr>
          <w:rFonts w:ascii="Times New Roman" w:hAnsi="Times New Roman"/>
          <w:color w:val="000000"/>
          <w:spacing w:val="-1"/>
          <w:sz w:val="24"/>
          <w:szCs w:val="24"/>
        </w:rPr>
        <w:t xml:space="preserve">Творческие работы </w:t>
      </w:r>
      <w:r w:rsidR="00A97807" w:rsidRPr="00DB0E7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44632" w:rsidRPr="00DB0E7E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DB0E7E">
        <w:rPr>
          <w:rFonts w:ascii="Times New Roman" w:hAnsi="Times New Roman"/>
          <w:color w:val="000000"/>
          <w:spacing w:val="-1"/>
          <w:sz w:val="24"/>
          <w:szCs w:val="24"/>
        </w:rPr>
        <w:t>уча</w:t>
      </w:r>
      <w:r w:rsidR="0052584B" w:rsidRPr="00DB0E7E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DB0E7E">
        <w:rPr>
          <w:rFonts w:ascii="Times New Roman" w:hAnsi="Times New Roman"/>
          <w:color w:val="000000"/>
          <w:spacing w:val="-1"/>
          <w:sz w:val="24"/>
          <w:szCs w:val="24"/>
        </w:rPr>
        <w:t>щихся.</w:t>
      </w:r>
    </w:p>
    <w:p w:rsidR="0032026A" w:rsidRPr="00DB0E7E" w:rsidRDefault="0032026A" w:rsidP="0032026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2026A" w:rsidRPr="00DB0E7E" w:rsidRDefault="0032026A" w:rsidP="0032026A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0E7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 w:rsidR="005D3A30" w:rsidRPr="00DB0E7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:rsidR="0032026A" w:rsidRPr="00DB0E7E" w:rsidRDefault="0032026A" w:rsidP="00230270">
      <w:pPr>
        <w:pStyle w:val="a6"/>
        <w:spacing w:line="240" w:lineRule="auto"/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 xml:space="preserve">Правила и образцы оформления материалов обобщения актуального педагогического опыта в </w:t>
      </w:r>
      <w:r w:rsidR="00DD55CC" w:rsidRPr="00DB0E7E">
        <w:rPr>
          <w:b/>
          <w:bCs/>
          <w:sz w:val="24"/>
          <w:szCs w:val="24"/>
        </w:rPr>
        <w:t>форме целостного описания опыта</w:t>
      </w:r>
    </w:p>
    <w:p w:rsidR="0032026A" w:rsidRPr="00DB0E7E" w:rsidRDefault="006F523D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>Оформление титульного листа</w:t>
      </w:r>
    </w:p>
    <w:p w:rsidR="0032026A" w:rsidRPr="00DB0E7E" w:rsidRDefault="0032026A" w:rsidP="0032026A">
      <w:pPr>
        <w:pStyle w:val="a6"/>
        <w:spacing w:line="240" w:lineRule="auto"/>
        <w:ind w:firstLine="708"/>
        <w:rPr>
          <w:sz w:val="24"/>
          <w:szCs w:val="24"/>
        </w:rPr>
      </w:pPr>
      <w:r w:rsidRPr="00DB0E7E">
        <w:rPr>
          <w:sz w:val="24"/>
          <w:szCs w:val="24"/>
        </w:rPr>
        <w:t xml:space="preserve">Первая страница печатного варианта обобщения актуального педагогического опыта - титульный лист. Нумерация целостного описания опыта начинается с титульного листа, но цифра «1» на титульном листе не ставится. </w:t>
      </w:r>
      <w:r w:rsidR="006F523D" w:rsidRPr="00DB0E7E">
        <w:rPr>
          <w:sz w:val="24"/>
          <w:szCs w:val="24"/>
        </w:rPr>
        <w:t>В</w:t>
      </w:r>
      <w:r w:rsidRPr="00DB0E7E">
        <w:rPr>
          <w:sz w:val="24"/>
          <w:szCs w:val="24"/>
        </w:rPr>
        <w:t>верху по центру размещается название об</w:t>
      </w:r>
      <w:r w:rsidR="006F523D" w:rsidRPr="00DB0E7E">
        <w:rPr>
          <w:sz w:val="24"/>
          <w:szCs w:val="24"/>
        </w:rPr>
        <w:t>щеоб</w:t>
      </w:r>
      <w:r w:rsidRPr="00DB0E7E">
        <w:rPr>
          <w:sz w:val="24"/>
          <w:szCs w:val="24"/>
        </w:rPr>
        <w:t>разовательного учреждения. По центру титульного листа печатается тема опыта. В правом нижнем углу указывается фамилия, имя, отчество автора опыта, его должность, место работы. Внизу по центру страницы размещается дата. Например:</w:t>
      </w:r>
    </w:p>
    <w:p w:rsidR="0032026A" w:rsidRPr="00DB0E7E" w:rsidRDefault="0032026A" w:rsidP="0032026A">
      <w:pPr>
        <w:pStyle w:val="a6"/>
        <w:spacing w:line="240" w:lineRule="auto"/>
        <w:rPr>
          <w:sz w:val="24"/>
          <w:szCs w:val="24"/>
        </w:rPr>
      </w:pPr>
    </w:p>
    <w:p w:rsidR="0032026A" w:rsidRPr="00DB0E7E" w:rsidRDefault="008A44C6" w:rsidP="0032026A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5.2pt;width:237.1pt;height:305.65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43"/>
                  </w:tblGrid>
                  <w:tr w:rsidR="006F523D" w:rsidRPr="00C342B7" w:rsidTr="00EC3300">
                    <w:trPr>
                      <w:trHeight w:val="5519"/>
                    </w:trPr>
                    <w:tc>
                      <w:tcPr>
                        <w:tcW w:w="4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F523D" w:rsidRDefault="006F523D">
                        <w:pPr>
                          <w:pStyle w:val="a6"/>
                          <w:snapToGrid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F523D" w:rsidRDefault="006F523D">
                        <w:pPr>
                          <w:pStyle w:val="a6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  <w:r w:rsidR="007B4BCD">
                          <w:rPr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sz w:val="24"/>
                            <w:szCs w:val="24"/>
                          </w:rPr>
                          <w:t>ОУ «</w:t>
                        </w:r>
                        <w:r w:rsidR="007D46D5">
                          <w:rPr>
                            <w:sz w:val="24"/>
                            <w:szCs w:val="24"/>
                          </w:rPr>
                          <w:t>Средняя общеобразовательная школа с.Воло</w:t>
                        </w:r>
                        <w:r w:rsidR="00230270">
                          <w:rPr>
                            <w:sz w:val="24"/>
                            <w:szCs w:val="24"/>
                          </w:rPr>
                          <w:t xml:space="preserve">тово </w:t>
                        </w:r>
                        <w:r w:rsidR="00230270">
                          <w:rPr>
                            <w:sz w:val="24"/>
                            <w:szCs w:val="24"/>
                          </w:rPr>
                          <w:br/>
                        </w:r>
                        <w:r w:rsidR="007D46D5">
                          <w:rPr>
                            <w:sz w:val="24"/>
                            <w:szCs w:val="24"/>
                          </w:rPr>
                          <w:t xml:space="preserve"> Чернянского района Белгородской области</w:t>
                        </w:r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6F523D" w:rsidRDefault="006F523D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  <w:p w:rsidR="006F523D" w:rsidRDefault="006F523D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  <w:p w:rsidR="006F523D" w:rsidRDefault="006F523D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  <w:p w:rsidR="006F523D" w:rsidRDefault="006F523D">
                        <w:pPr>
                          <w:pStyle w:val="a6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Название темы</w:t>
                        </w:r>
                      </w:p>
                      <w:p w:rsidR="006F523D" w:rsidRDefault="006F523D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  <w:p w:rsidR="006F523D" w:rsidRDefault="006F523D">
                        <w:pPr>
                          <w:pStyle w:val="a6"/>
                          <w:tabs>
                            <w:tab w:val="left" w:pos="1980"/>
                          </w:tabs>
                          <w:spacing w:line="240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Ф.И.О. автора опыта, </w:t>
                        </w:r>
                      </w:p>
                      <w:p w:rsidR="006F523D" w:rsidRDefault="006F523D">
                        <w:pPr>
                          <w:pStyle w:val="a6"/>
                          <w:tabs>
                            <w:tab w:val="left" w:pos="1980"/>
                          </w:tabs>
                          <w:spacing w:line="240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должность, место работы</w:t>
                        </w:r>
                      </w:p>
                      <w:p w:rsidR="006F523D" w:rsidRDefault="006F523D">
                        <w:pPr>
                          <w:pStyle w:val="a6"/>
                          <w:spacing w:line="240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  <w:p w:rsidR="006F523D" w:rsidRDefault="006F523D" w:rsidP="00230270">
                        <w:pPr>
                          <w:pStyle w:val="a6"/>
                          <w:rPr>
                            <w:sz w:val="24"/>
                            <w:szCs w:val="24"/>
                          </w:rPr>
                        </w:pPr>
                      </w:p>
                      <w:p w:rsidR="006F523D" w:rsidRDefault="006F523D">
                        <w:pPr>
                          <w:pStyle w:val="a6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6F523D" w:rsidRDefault="007D46D5" w:rsidP="00230270">
                        <w:pPr>
                          <w:pStyle w:val="a6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с. Воло</w:t>
                        </w:r>
                        <w:r w:rsidR="00230270">
                          <w:rPr>
                            <w:sz w:val="20"/>
                            <w:szCs w:val="20"/>
                          </w:rPr>
                          <w:t>тово</w:t>
                        </w:r>
                        <w:r w:rsidR="006F523D">
                          <w:rPr>
                            <w:sz w:val="20"/>
                            <w:szCs w:val="20"/>
                          </w:rPr>
                          <w:t>, 20</w:t>
                        </w:r>
                        <w:r w:rsidR="00484067">
                          <w:rPr>
                            <w:sz w:val="20"/>
                            <w:szCs w:val="20"/>
                          </w:rPr>
                          <w:t>___</w:t>
                        </w:r>
                      </w:p>
                    </w:tc>
                  </w:tr>
                </w:tbl>
                <w:p w:rsidR="006F523D" w:rsidRDefault="006F523D" w:rsidP="0032026A"/>
              </w:txbxContent>
            </v:textbox>
            <w10:wrap type="square" side="largest" anchorx="margin"/>
          </v:shape>
        </w:pict>
      </w:r>
    </w:p>
    <w:p w:rsidR="0032026A" w:rsidRPr="00DB0E7E" w:rsidRDefault="0032026A" w:rsidP="0032026A">
      <w:pPr>
        <w:pStyle w:val="21"/>
        <w:rPr>
          <w:sz w:val="24"/>
          <w:szCs w:val="24"/>
        </w:rPr>
      </w:pPr>
      <w:r w:rsidRPr="00DB0E7E">
        <w:rPr>
          <w:sz w:val="24"/>
          <w:szCs w:val="24"/>
        </w:rPr>
        <w:br/>
      </w:r>
    </w:p>
    <w:p w:rsidR="0032026A" w:rsidRPr="00DB0E7E" w:rsidRDefault="0032026A" w:rsidP="0032026A">
      <w:pPr>
        <w:pStyle w:val="21"/>
        <w:rPr>
          <w:sz w:val="24"/>
          <w:szCs w:val="24"/>
        </w:rPr>
      </w:pPr>
    </w:p>
    <w:p w:rsidR="0032026A" w:rsidRPr="00DB0E7E" w:rsidRDefault="0032026A" w:rsidP="0032026A">
      <w:pPr>
        <w:pStyle w:val="21"/>
        <w:rPr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</w:p>
    <w:p w:rsidR="0032026A" w:rsidRPr="00DB0E7E" w:rsidRDefault="0032026A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>Оформление страни</w:t>
      </w:r>
      <w:r w:rsidR="00DD55CC" w:rsidRPr="00DB0E7E">
        <w:rPr>
          <w:b/>
          <w:bCs/>
          <w:sz w:val="24"/>
          <w:szCs w:val="24"/>
        </w:rPr>
        <w:t>цы с указанием содержания опыта</w:t>
      </w:r>
    </w:p>
    <w:p w:rsidR="0032026A" w:rsidRPr="00DB0E7E" w:rsidRDefault="0032026A" w:rsidP="0032026A">
      <w:pPr>
        <w:pStyle w:val="a6"/>
        <w:spacing w:line="240" w:lineRule="auto"/>
        <w:ind w:firstLine="708"/>
        <w:rPr>
          <w:sz w:val="24"/>
          <w:szCs w:val="24"/>
        </w:rPr>
      </w:pPr>
      <w:r w:rsidRPr="00DB0E7E">
        <w:rPr>
          <w:sz w:val="24"/>
          <w:szCs w:val="24"/>
        </w:rPr>
        <w:t xml:space="preserve">Вторая страница печатного варианта обобщения актуального педагогического опыта – содержание. Со второй страницы  в нижнем колонтитуле, в правом углу с цифры «2» начинается нумерация целостного описания опыта. Так же со второй страницы и в остальных последующих  в верхнем колонтитуле по центру размещается фамилия, имя, отчество автора опыта. В содержании печатаются названия всех основных разделов целостного  описания опыта с указанием страниц начала разделов. </w:t>
      </w:r>
    </w:p>
    <w:p w:rsidR="0032026A" w:rsidRPr="00DB0E7E" w:rsidRDefault="0032026A" w:rsidP="0032026A">
      <w:pPr>
        <w:pStyle w:val="a6"/>
        <w:spacing w:line="240" w:lineRule="auto"/>
        <w:rPr>
          <w:sz w:val="24"/>
          <w:szCs w:val="24"/>
        </w:rPr>
      </w:pPr>
    </w:p>
    <w:p w:rsidR="0032026A" w:rsidRPr="00DB0E7E" w:rsidRDefault="0032026A" w:rsidP="00DD55CC">
      <w:pPr>
        <w:pStyle w:val="a6"/>
        <w:spacing w:line="240" w:lineRule="auto"/>
        <w:jc w:val="left"/>
        <w:rPr>
          <w:sz w:val="24"/>
          <w:szCs w:val="24"/>
        </w:rPr>
      </w:pPr>
      <w:r w:rsidRPr="00DB0E7E">
        <w:rPr>
          <w:sz w:val="24"/>
          <w:szCs w:val="24"/>
        </w:rPr>
        <w:lastRenderedPageBreak/>
        <w:t>Например:</w:t>
      </w:r>
    </w:p>
    <w:tbl>
      <w:tblPr>
        <w:tblW w:w="0" w:type="auto"/>
        <w:jc w:val="center"/>
        <w:tblInd w:w="-442" w:type="dxa"/>
        <w:tblLayout w:type="fixed"/>
        <w:tblLook w:val="0000"/>
      </w:tblPr>
      <w:tblGrid>
        <w:gridCol w:w="5166"/>
      </w:tblGrid>
      <w:tr w:rsidR="0032026A" w:rsidRPr="00DB0E7E" w:rsidTr="00230270">
        <w:trPr>
          <w:trHeight w:val="3599"/>
          <w:jc w:val="center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A" w:rsidRPr="00DB0E7E" w:rsidRDefault="00EC3300" w:rsidP="00BA4EF0">
            <w:pPr>
              <w:pStyle w:val="a6"/>
              <w:snapToGrid w:val="0"/>
              <w:spacing w:line="240" w:lineRule="auto"/>
              <w:jc w:val="center"/>
              <w:rPr>
                <w:color w:val="808080"/>
                <w:sz w:val="24"/>
                <w:szCs w:val="24"/>
              </w:rPr>
            </w:pPr>
            <w:r w:rsidRPr="00DB0E7E">
              <w:rPr>
                <w:color w:val="808080"/>
                <w:sz w:val="24"/>
                <w:szCs w:val="24"/>
              </w:rPr>
              <w:t>Иванова Мария Ивановна</w:t>
            </w:r>
          </w:p>
          <w:p w:rsidR="0032026A" w:rsidRPr="00DB0E7E" w:rsidRDefault="0032026A" w:rsidP="00BA4EF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2026A" w:rsidRPr="00DB0E7E" w:rsidRDefault="0032026A" w:rsidP="00BA4EF0">
            <w:pPr>
              <w:pStyle w:val="a6"/>
              <w:spacing w:line="240" w:lineRule="auto"/>
              <w:ind w:left="239"/>
              <w:jc w:val="center"/>
              <w:rPr>
                <w:sz w:val="24"/>
                <w:szCs w:val="24"/>
              </w:rPr>
            </w:pPr>
            <w:r w:rsidRPr="00DB0E7E">
              <w:rPr>
                <w:sz w:val="24"/>
                <w:szCs w:val="24"/>
              </w:rPr>
              <w:t>Содержание:</w:t>
            </w:r>
          </w:p>
          <w:p w:rsidR="0032026A" w:rsidRPr="00DB0E7E" w:rsidRDefault="0032026A" w:rsidP="00BA4EF0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  <w:p w:rsidR="0032026A" w:rsidRPr="00DB0E7E" w:rsidRDefault="0032026A" w:rsidP="00BA4EF0">
            <w:pPr>
              <w:pStyle w:val="a6"/>
              <w:tabs>
                <w:tab w:val="left" w:pos="643"/>
              </w:tabs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DB0E7E">
              <w:rPr>
                <w:sz w:val="24"/>
                <w:szCs w:val="24"/>
              </w:rPr>
              <w:t>Информация об опыте…………2</w:t>
            </w:r>
          </w:p>
          <w:p w:rsidR="0032026A" w:rsidRPr="00DB0E7E" w:rsidRDefault="0032026A" w:rsidP="00BA4EF0">
            <w:pPr>
              <w:pStyle w:val="a6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</w:p>
          <w:p w:rsidR="0032026A" w:rsidRPr="00DB0E7E" w:rsidRDefault="0032026A" w:rsidP="00BA4EF0">
            <w:pPr>
              <w:pStyle w:val="a6"/>
              <w:tabs>
                <w:tab w:val="left" w:pos="643"/>
              </w:tabs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DB0E7E">
              <w:rPr>
                <w:sz w:val="24"/>
                <w:szCs w:val="24"/>
              </w:rPr>
              <w:t>Технология опыта………………5</w:t>
            </w:r>
          </w:p>
          <w:p w:rsidR="0032026A" w:rsidRPr="00DB0E7E" w:rsidRDefault="0032026A" w:rsidP="00BA4EF0">
            <w:pPr>
              <w:pStyle w:val="a6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</w:p>
          <w:p w:rsidR="0032026A" w:rsidRPr="00DB0E7E" w:rsidRDefault="0032026A" w:rsidP="00BA4EF0">
            <w:pPr>
              <w:pStyle w:val="a6"/>
              <w:tabs>
                <w:tab w:val="left" w:pos="643"/>
              </w:tabs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DB0E7E">
              <w:rPr>
                <w:sz w:val="24"/>
                <w:szCs w:val="24"/>
              </w:rPr>
              <w:t>Результативность опыта………15</w:t>
            </w:r>
          </w:p>
          <w:p w:rsidR="0032026A" w:rsidRPr="00DB0E7E" w:rsidRDefault="0032026A" w:rsidP="00BA4EF0">
            <w:pPr>
              <w:pStyle w:val="a6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</w:p>
          <w:p w:rsidR="0032026A" w:rsidRPr="00DB0E7E" w:rsidRDefault="0032026A" w:rsidP="00BA4EF0">
            <w:pPr>
              <w:pStyle w:val="a6"/>
              <w:tabs>
                <w:tab w:val="left" w:pos="643"/>
              </w:tabs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DB0E7E">
              <w:rPr>
                <w:sz w:val="24"/>
                <w:szCs w:val="24"/>
              </w:rPr>
              <w:t>Библиографический список…...18</w:t>
            </w:r>
          </w:p>
          <w:p w:rsidR="0032026A" w:rsidRPr="00DB0E7E" w:rsidRDefault="0032026A" w:rsidP="00BA4EF0">
            <w:pPr>
              <w:pStyle w:val="a6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</w:p>
          <w:p w:rsidR="0032026A" w:rsidRPr="00DB0E7E" w:rsidRDefault="0032026A" w:rsidP="00BA4EF0">
            <w:pPr>
              <w:pStyle w:val="a6"/>
              <w:tabs>
                <w:tab w:val="left" w:pos="643"/>
              </w:tabs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DB0E7E">
              <w:rPr>
                <w:sz w:val="24"/>
                <w:szCs w:val="24"/>
              </w:rPr>
              <w:t xml:space="preserve">Приложение к опыту …………..20   </w:t>
            </w:r>
          </w:p>
        </w:tc>
      </w:tr>
    </w:tbl>
    <w:p w:rsidR="0032026A" w:rsidRPr="00DB0E7E" w:rsidRDefault="0032026A" w:rsidP="0032026A">
      <w:pPr>
        <w:pStyle w:val="a6"/>
        <w:spacing w:line="240" w:lineRule="auto"/>
        <w:ind w:firstLine="708"/>
        <w:rPr>
          <w:sz w:val="24"/>
          <w:szCs w:val="24"/>
        </w:rPr>
      </w:pPr>
    </w:p>
    <w:p w:rsidR="005E61D8" w:rsidRPr="00DB0E7E" w:rsidRDefault="0032026A" w:rsidP="005E61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Далее с третьей страницы начинается описание опыта по па</w:t>
      </w:r>
      <w:r w:rsidR="00EC3300" w:rsidRPr="00DB0E7E">
        <w:rPr>
          <w:rFonts w:ascii="Times New Roman" w:hAnsi="Times New Roman"/>
          <w:sz w:val="24"/>
          <w:szCs w:val="24"/>
        </w:rPr>
        <w:t>мятке, указанной в приложении №2</w:t>
      </w:r>
      <w:r w:rsidRPr="00DB0E7E">
        <w:rPr>
          <w:rFonts w:ascii="Times New Roman" w:hAnsi="Times New Roman"/>
          <w:sz w:val="24"/>
          <w:szCs w:val="24"/>
        </w:rPr>
        <w:t xml:space="preserve">  к </w:t>
      </w:r>
      <w:r w:rsidR="007B4BCD" w:rsidRPr="00DB0E7E">
        <w:rPr>
          <w:rFonts w:ascii="Times New Roman" w:hAnsi="Times New Roman"/>
          <w:sz w:val="24"/>
          <w:szCs w:val="24"/>
        </w:rPr>
        <w:t>настоящему</w:t>
      </w:r>
      <w:r w:rsidR="005E61D8" w:rsidRPr="00DB0E7E">
        <w:rPr>
          <w:rFonts w:ascii="Times New Roman" w:hAnsi="Times New Roman"/>
          <w:sz w:val="24"/>
          <w:szCs w:val="24"/>
        </w:rPr>
        <w:t xml:space="preserve"> </w:t>
      </w:r>
      <w:r w:rsidRPr="00DB0E7E">
        <w:rPr>
          <w:rFonts w:ascii="Times New Roman" w:hAnsi="Times New Roman"/>
          <w:sz w:val="24"/>
          <w:szCs w:val="24"/>
        </w:rPr>
        <w:t>Положению</w:t>
      </w:r>
      <w:r w:rsidR="005E61D8" w:rsidRPr="00DB0E7E">
        <w:rPr>
          <w:rFonts w:ascii="Times New Roman" w:hAnsi="Times New Roman"/>
          <w:sz w:val="24"/>
          <w:szCs w:val="24"/>
        </w:rPr>
        <w:t>.</w:t>
      </w:r>
    </w:p>
    <w:p w:rsidR="0032026A" w:rsidRPr="00DB0E7E" w:rsidRDefault="0032026A" w:rsidP="00DB0E7E">
      <w:pPr>
        <w:pStyle w:val="a6"/>
        <w:spacing w:line="240" w:lineRule="auto"/>
        <w:ind w:firstLine="708"/>
        <w:jc w:val="center"/>
        <w:rPr>
          <w:b/>
          <w:bCs/>
          <w:sz w:val="24"/>
          <w:szCs w:val="24"/>
        </w:rPr>
      </w:pPr>
      <w:r w:rsidRPr="00DB0E7E">
        <w:rPr>
          <w:b/>
          <w:bCs/>
          <w:sz w:val="24"/>
          <w:szCs w:val="24"/>
        </w:rPr>
        <w:t>Оформление библиографического списка</w:t>
      </w:r>
    </w:p>
    <w:p w:rsidR="0032026A" w:rsidRPr="00DB0E7E" w:rsidRDefault="005E61D8" w:rsidP="005E61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0E7E">
        <w:rPr>
          <w:rFonts w:ascii="Times New Roman" w:hAnsi="Times New Roman"/>
          <w:sz w:val="24"/>
          <w:szCs w:val="24"/>
        </w:rPr>
        <w:t>При оформлении библиографического списка</w:t>
      </w:r>
      <w:r w:rsidR="0032026A" w:rsidRPr="00DB0E7E">
        <w:rPr>
          <w:rFonts w:ascii="Times New Roman" w:hAnsi="Times New Roman"/>
          <w:sz w:val="24"/>
          <w:szCs w:val="24"/>
        </w:rPr>
        <w:t xml:space="preserve"> использ</w:t>
      </w:r>
      <w:r w:rsidRPr="00DB0E7E">
        <w:rPr>
          <w:rFonts w:ascii="Times New Roman" w:hAnsi="Times New Roman"/>
          <w:sz w:val="24"/>
          <w:szCs w:val="24"/>
        </w:rPr>
        <w:t xml:space="preserve">уется </w:t>
      </w:r>
      <w:r w:rsidR="0032026A" w:rsidRPr="00DB0E7E">
        <w:rPr>
          <w:rFonts w:ascii="Times New Roman" w:hAnsi="Times New Roman"/>
          <w:sz w:val="24"/>
          <w:szCs w:val="24"/>
        </w:rPr>
        <w:t>алфавитный способ группировки используемых источников. Этот способ характер</w:t>
      </w:r>
      <w:r w:rsidRPr="00DB0E7E">
        <w:rPr>
          <w:rFonts w:ascii="Times New Roman" w:hAnsi="Times New Roman"/>
          <w:sz w:val="24"/>
          <w:szCs w:val="24"/>
        </w:rPr>
        <w:t>изуется</w:t>
      </w:r>
      <w:r w:rsidR="0032026A" w:rsidRPr="00DB0E7E">
        <w:rPr>
          <w:rFonts w:ascii="Times New Roman" w:hAnsi="Times New Roman"/>
          <w:sz w:val="24"/>
          <w:szCs w:val="24"/>
        </w:rPr>
        <w:t xml:space="preserve"> тем, что фамилии авторов и заглавия (если автор не указан) размещены по алфавиту. Правила последовательности постановки знаков препинания, расстановки  фамилий авторов, названия книги, издательства, год издания показаны на примере:</w:t>
      </w:r>
    </w:p>
    <w:p w:rsidR="005E61D8" w:rsidRPr="00DB0E7E" w:rsidRDefault="005E61D8" w:rsidP="0032026A">
      <w:pPr>
        <w:pStyle w:val="a8"/>
        <w:spacing w:line="240" w:lineRule="auto"/>
        <w:ind w:firstLine="708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753"/>
      </w:tblGrid>
      <w:tr w:rsidR="0032026A" w:rsidRPr="00DB0E7E" w:rsidTr="00230270">
        <w:trPr>
          <w:trHeight w:val="3960"/>
          <w:jc w:val="center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A" w:rsidRPr="00DB0E7E" w:rsidRDefault="005E61D8" w:rsidP="00BA4EF0">
            <w:pPr>
              <w:pStyle w:val="a6"/>
              <w:snapToGrid w:val="0"/>
              <w:spacing w:line="240" w:lineRule="auto"/>
              <w:jc w:val="center"/>
              <w:rPr>
                <w:color w:val="808080"/>
                <w:sz w:val="24"/>
                <w:szCs w:val="24"/>
              </w:rPr>
            </w:pPr>
            <w:r w:rsidRPr="00DB0E7E">
              <w:rPr>
                <w:color w:val="808080"/>
                <w:sz w:val="24"/>
                <w:szCs w:val="24"/>
              </w:rPr>
              <w:t>Иванова Мария Ивановна</w:t>
            </w:r>
          </w:p>
          <w:p w:rsidR="0032026A" w:rsidRPr="00DB0E7E" w:rsidRDefault="0032026A" w:rsidP="00BA4EF0">
            <w:pPr>
              <w:pStyle w:val="a6"/>
              <w:spacing w:line="240" w:lineRule="auto"/>
              <w:rPr>
                <w:color w:val="808080"/>
                <w:sz w:val="24"/>
                <w:szCs w:val="24"/>
              </w:rPr>
            </w:pPr>
          </w:p>
          <w:p w:rsidR="0032026A" w:rsidRPr="00DB0E7E" w:rsidRDefault="0032026A" w:rsidP="00BA4EF0">
            <w:pPr>
              <w:pStyle w:val="a8"/>
              <w:spacing w:line="240" w:lineRule="auto"/>
              <w:jc w:val="center"/>
              <w:rPr>
                <w:b/>
                <w:bCs/>
              </w:rPr>
            </w:pPr>
            <w:r w:rsidRPr="00DB0E7E">
              <w:rPr>
                <w:b/>
                <w:bCs/>
              </w:rPr>
              <w:t>Библиографический список:</w:t>
            </w:r>
          </w:p>
          <w:p w:rsidR="0032026A" w:rsidRPr="00DB0E7E" w:rsidRDefault="0032026A" w:rsidP="00BA4EF0">
            <w:pPr>
              <w:pStyle w:val="a8"/>
              <w:spacing w:line="240" w:lineRule="auto"/>
            </w:pPr>
          </w:p>
          <w:p w:rsidR="0032026A" w:rsidRPr="00DB0E7E" w:rsidRDefault="0032026A" w:rsidP="005E61D8">
            <w:pPr>
              <w:pStyle w:val="a8"/>
              <w:tabs>
                <w:tab w:val="left" w:pos="374"/>
                <w:tab w:val="left" w:pos="427"/>
              </w:tabs>
              <w:spacing w:line="240" w:lineRule="auto"/>
              <w:ind w:firstLine="0"/>
            </w:pPr>
            <w:r w:rsidRPr="00DB0E7E">
              <w:t>Бондалетов, В.Д. Русская ономастика/ В.Д. Бондалетов.- М.: Просвещение, 1983. – 800 с.</w:t>
            </w:r>
          </w:p>
          <w:p w:rsidR="0032026A" w:rsidRPr="00DB0E7E" w:rsidRDefault="0032026A" w:rsidP="00BA4EF0">
            <w:pPr>
              <w:pStyle w:val="a8"/>
              <w:spacing w:line="240" w:lineRule="auto"/>
              <w:ind w:hanging="413"/>
            </w:pPr>
            <w:r w:rsidRPr="00DB0E7E">
              <w:t xml:space="preserve">2.     Введенская, Л.А. От собственных имён к нарицательным/ Л.А.Введенская, И.П.Колесников. – М.: Просвещение, 1981.– 20 с. </w:t>
            </w:r>
          </w:p>
          <w:p w:rsidR="0032026A" w:rsidRPr="00DB0E7E" w:rsidRDefault="0032026A" w:rsidP="00BA4EF0">
            <w:pPr>
              <w:pStyle w:val="a8"/>
              <w:spacing w:line="240" w:lineRule="auto"/>
              <w:ind w:hanging="415"/>
            </w:pPr>
            <w:r w:rsidRPr="00DB0E7E">
              <w:t>3.     Границкая, А.С. Научить думать и действовать:  адаптивная система обучения в школе/ А.С. Границкая.– М.: Просвещение, 1991. – 300 с.</w:t>
            </w:r>
          </w:p>
          <w:p w:rsidR="0032026A" w:rsidRPr="00DB0E7E" w:rsidRDefault="0032026A" w:rsidP="00BA4EF0">
            <w:pPr>
              <w:pStyle w:val="a8"/>
              <w:spacing w:line="240" w:lineRule="auto"/>
              <w:ind w:hanging="415"/>
            </w:pPr>
            <w:r w:rsidRPr="00DB0E7E">
              <w:t>4.    Лихачев,Д.С. О культуре общения//Преподавание истории в школе. - 2005. - №5. - с. 4 – 7</w:t>
            </w:r>
          </w:p>
        </w:tc>
      </w:tr>
    </w:tbl>
    <w:p w:rsidR="0032026A" w:rsidRPr="00DB0E7E" w:rsidRDefault="0032026A" w:rsidP="0032026A">
      <w:pPr>
        <w:pStyle w:val="a8"/>
        <w:spacing w:line="240" w:lineRule="auto"/>
        <w:ind w:firstLine="0"/>
        <w:jc w:val="center"/>
      </w:pPr>
    </w:p>
    <w:p w:rsidR="0032026A" w:rsidRPr="00DB0E7E" w:rsidRDefault="00230270" w:rsidP="0032026A">
      <w:pPr>
        <w:pStyle w:val="a6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2026A" w:rsidRPr="00DB0E7E">
        <w:rPr>
          <w:b/>
          <w:bCs/>
          <w:sz w:val="24"/>
          <w:szCs w:val="24"/>
        </w:rPr>
        <w:t>Оформление приложения к о</w:t>
      </w:r>
      <w:r w:rsidR="005E61D8" w:rsidRPr="00DB0E7E">
        <w:rPr>
          <w:b/>
          <w:bCs/>
          <w:sz w:val="24"/>
          <w:szCs w:val="24"/>
        </w:rPr>
        <w:t>писанию опыта</w:t>
      </w:r>
    </w:p>
    <w:p w:rsidR="0032026A" w:rsidRPr="00DB0E7E" w:rsidRDefault="0032026A" w:rsidP="0032026A">
      <w:pPr>
        <w:pStyle w:val="a6"/>
        <w:spacing w:line="240" w:lineRule="auto"/>
        <w:ind w:firstLine="708"/>
        <w:rPr>
          <w:sz w:val="24"/>
          <w:szCs w:val="24"/>
        </w:rPr>
      </w:pPr>
      <w:r w:rsidRPr="00DB0E7E">
        <w:rPr>
          <w:sz w:val="24"/>
          <w:szCs w:val="24"/>
        </w:rPr>
        <w:t xml:space="preserve">Объем и содержание приложений к целостному описанию опыта зависит от темы опыта. В приложении должны быть представлены только те материалы, которые имеют отношение к представленному целостному описанию опыта и на эти приложения в тексте описания опыта имеются ссылки в качестве примеров. В правом верхнем углу на каждом листе приложения должно быть отмечено, к какому из разделов приложения принадлежит этот лист: «Приложение №2» или «Приложение №8». </w:t>
      </w:r>
    </w:p>
    <w:p w:rsidR="0032026A" w:rsidRPr="00DB0E7E" w:rsidRDefault="0032026A" w:rsidP="0032026A">
      <w:pPr>
        <w:pStyle w:val="a6"/>
        <w:spacing w:line="240" w:lineRule="auto"/>
        <w:ind w:firstLine="708"/>
        <w:rPr>
          <w:sz w:val="24"/>
          <w:szCs w:val="24"/>
        </w:rPr>
      </w:pPr>
    </w:p>
    <w:tbl>
      <w:tblPr>
        <w:tblW w:w="0" w:type="auto"/>
        <w:jc w:val="center"/>
        <w:tblInd w:w="-1743" w:type="dxa"/>
        <w:tblLayout w:type="fixed"/>
        <w:tblLook w:val="0000"/>
      </w:tblPr>
      <w:tblGrid>
        <w:gridCol w:w="6958"/>
      </w:tblGrid>
      <w:tr w:rsidR="0032026A" w:rsidRPr="00DB0E7E" w:rsidTr="00230270">
        <w:trPr>
          <w:trHeight w:val="3867"/>
          <w:jc w:val="center"/>
        </w:trPr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A" w:rsidRPr="00DB0E7E" w:rsidRDefault="005E61D8" w:rsidP="00BA4EF0">
            <w:pPr>
              <w:pStyle w:val="a6"/>
              <w:snapToGrid w:val="0"/>
              <w:spacing w:line="240" w:lineRule="auto"/>
              <w:jc w:val="center"/>
              <w:rPr>
                <w:color w:val="808080"/>
                <w:sz w:val="24"/>
                <w:szCs w:val="24"/>
              </w:rPr>
            </w:pPr>
            <w:r w:rsidRPr="00DB0E7E">
              <w:rPr>
                <w:color w:val="808080"/>
                <w:sz w:val="24"/>
                <w:szCs w:val="24"/>
              </w:rPr>
              <w:lastRenderedPageBreak/>
              <w:t>Иванова Мария Ивановна</w:t>
            </w:r>
          </w:p>
          <w:p w:rsidR="0032026A" w:rsidRPr="00DB0E7E" w:rsidRDefault="0032026A" w:rsidP="00BA4EF0">
            <w:pPr>
              <w:pStyle w:val="a6"/>
              <w:tabs>
                <w:tab w:val="left" w:pos="1720"/>
              </w:tabs>
              <w:spacing w:line="240" w:lineRule="auto"/>
              <w:rPr>
                <w:sz w:val="24"/>
                <w:szCs w:val="24"/>
              </w:rPr>
            </w:pPr>
            <w:r w:rsidRPr="00DB0E7E">
              <w:rPr>
                <w:color w:val="808080"/>
                <w:sz w:val="24"/>
                <w:szCs w:val="24"/>
              </w:rPr>
              <w:tab/>
            </w:r>
            <w:r w:rsidRPr="00DB0E7E">
              <w:rPr>
                <w:sz w:val="24"/>
                <w:szCs w:val="24"/>
              </w:rPr>
              <w:t xml:space="preserve">Приложение </w:t>
            </w:r>
          </w:p>
          <w:p w:rsidR="0032026A" w:rsidRPr="00DB0E7E" w:rsidRDefault="0032026A" w:rsidP="007D46D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  <w:tab w:val="left" w:pos="85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Приложение №1 - Авторские программы </w:t>
            </w:r>
          </w:p>
          <w:p w:rsidR="0032026A" w:rsidRPr="00DB0E7E" w:rsidRDefault="0032026A" w:rsidP="007D46D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  <w:tab w:val="left" w:pos="85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Приложение №2 - Тематическое </w:t>
            </w:r>
            <w:r w:rsidR="00DB0E7E"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</w:t>
            </w: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планирование</w:t>
            </w:r>
          </w:p>
          <w:p w:rsidR="0032026A" w:rsidRPr="00DB0E7E" w:rsidRDefault="0052584B" w:rsidP="007D46D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  <w:tab w:val="left" w:pos="85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Приложение №3 - Поурочные планы</w:t>
            </w:r>
          </w:p>
          <w:p w:rsidR="0032026A" w:rsidRPr="00DB0E7E" w:rsidRDefault="0032026A" w:rsidP="007D46D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  <w:tab w:val="left" w:pos="85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Приложение №4 - Разработки уроков</w:t>
            </w:r>
          </w:p>
          <w:p w:rsidR="0032026A" w:rsidRPr="00DB0E7E" w:rsidRDefault="0032026A" w:rsidP="007D46D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  <w:tab w:val="left" w:pos="85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Приложение №5 - </w:t>
            </w:r>
            <w:r w:rsidRPr="00DB0E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Компьюте</w:t>
            </w:r>
            <w:r w:rsidR="0052584B" w:rsidRPr="00DB0E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рное  обеспечение занятий</w:t>
            </w:r>
          </w:p>
          <w:p w:rsidR="0032026A" w:rsidRPr="00DB0E7E" w:rsidRDefault="0032026A" w:rsidP="007D46D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  <w:tab w:val="left" w:pos="85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Приложение №6 - </w:t>
            </w:r>
            <w:r w:rsidR="0052584B" w:rsidRPr="00DB0E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Сценарии праздников</w:t>
            </w:r>
          </w:p>
          <w:p w:rsidR="0032026A" w:rsidRPr="00DB0E7E" w:rsidRDefault="0032026A" w:rsidP="007D46D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  <w:tab w:val="left" w:pos="853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Приложение №7 -  </w:t>
            </w:r>
            <w:r w:rsidRPr="00DB0E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Реферат.</w:t>
            </w:r>
          </w:p>
          <w:p w:rsidR="0032026A" w:rsidRPr="00DB0E7E" w:rsidRDefault="0032026A" w:rsidP="007D46D5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  <w:tab w:val="left" w:pos="871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Приложение №8 - Творческие работы </w:t>
            </w:r>
            <w:r w:rsidR="0052584B"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</w:t>
            </w: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="0052584B"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DB0E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щихся </w:t>
            </w:r>
          </w:p>
        </w:tc>
      </w:tr>
    </w:tbl>
    <w:p w:rsidR="005D3A30" w:rsidRPr="00DB0E7E" w:rsidRDefault="005D3A30" w:rsidP="00DB0E7E">
      <w:pPr>
        <w:pStyle w:val="a6"/>
        <w:spacing w:line="240" w:lineRule="auto"/>
        <w:jc w:val="left"/>
        <w:rPr>
          <w:sz w:val="24"/>
          <w:szCs w:val="24"/>
        </w:rPr>
      </w:pPr>
    </w:p>
    <w:sectPr w:rsidR="005D3A30" w:rsidRPr="00DB0E7E" w:rsidSect="00603E8A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A9" w:rsidRDefault="00476EA9" w:rsidP="00DB0E7E">
      <w:pPr>
        <w:spacing w:after="0" w:line="240" w:lineRule="auto"/>
      </w:pPr>
      <w:r>
        <w:separator/>
      </w:r>
    </w:p>
  </w:endnote>
  <w:endnote w:type="continuationSeparator" w:id="1">
    <w:p w:rsidR="00476EA9" w:rsidRDefault="00476EA9" w:rsidP="00DB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7E" w:rsidRDefault="008A44C6">
    <w:pPr>
      <w:pStyle w:val="af2"/>
      <w:jc w:val="center"/>
    </w:pPr>
    <w:fldSimple w:instr=" PAGE   \* MERGEFORMAT ">
      <w:r w:rsidR="00603E8A">
        <w:rPr>
          <w:noProof/>
        </w:rPr>
        <w:t>3</w:t>
      </w:r>
    </w:fldSimple>
  </w:p>
  <w:p w:rsidR="00DB0E7E" w:rsidRDefault="00DB0E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A9" w:rsidRDefault="00476EA9" w:rsidP="00DB0E7E">
      <w:pPr>
        <w:spacing w:after="0" w:line="240" w:lineRule="auto"/>
      </w:pPr>
      <w:r>
        <w:separator/>
      </w:r>
    </w:p>
  </w:footnote>
  <w:footnote w:type="continuationSeparator" w:id="1">
    <w:p w:rsidR="00476EA9" w:rsidRDefault="00476EA9" w:rsidP="00DB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B36D62"/>
    <w:multiLevelType w:val="hybridMultilevel"/>
    <w:tmpl w:val="598E2630"/>
    <w:lvl w:ilvl="0" w:tplc="7FF660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5EC60C2">
      <w:numFmt w:val="none"/>
      <w:lvlText w:val=""/>
      <w:lvlJc w:val="left"/>
      <w:pPr>
        <w:tabs>
          <w:tab w:val="num" w:pos="360"/>
        </w:tabs>
      </w:pPr>
    </w:lvl>
    <w:lvl w:ilvl="2" w:tplc="6A907EBC">
      <w:numFmt w:val="none"/>
      <w:lvlText w:val=""/>
      <w:lvlJc w:val="left"/>
      <w:pPr>
        <w:tabs>
          <w:tab w:val="num" w:pos="360"/>
        </w:tabs>
      </w:pPr>
    </w:lvl>
    <w:lvl w:ilvl="3" w:tplc="7CBCC13C">
      <w:numFmt w:val="none"/>
      <w:lvlText w:val=""/>
      <w:lvlJc w:val="left"/>
      <w:pPr>
        <w:tabs>
          <w:tab w:val="num" w:pos="360"/>
        </w:tabs>
      </w:pPr>
    </w:lvl>
    <w:lvl w:ilvl="4" w:tplc="8AD0C376">
      <w:numFmt w:val="none"/>
      <w:lvlText w:val=""/>
      <w:lvlJc w:val="left"/>
      <w:pPr>
        <w:tabs>
          <w:tab w:val="num" w:pos="360"/>
        </w:tabs>
      </w:pPr>
    </w:lvl>
    <w:lvl w:ilvl="5" w:tplc="1BD07BC4">
      <w:numFmt w:val="none"/>
      <w:lvlText w:val=""/>
      <w:lvlJc w:val="left"/>
      <w:pPr>
        <w:tabs>
          <w:tab w:val="num" w:pos="360"/>
        </w:tabs>
      </w:pPr>
    </w:lvl>
    <w:lvl w:ilvl="6" w:tplc="93EC273E">
      <w:numFmt w:val="none"/>
      <w:lvlText w:val=""/>
      <w:lvlJc w:val="left"/>
      <w:pPr>
        <w:tabs>
          <w:tab w:val="num" w:pos="360"/>
        </w:tabs>
      </w:pPr>
    </w:lvl>
    <w:lvl w:ilvl="7" w:tplc="C80E3D74">
      <w:numFmt w:val="none"/>
      <w:lvlText w:val=""/>
      <w:lvlJc w:val="left"/>
      <w:pPr>
        <w:tabs>
          <w:tab w:val="num" w:pos="360"/>
        </w:tabs>
      </w:pPr>
    </w:lvl>
    <w:lvl w:ilvl="8" w:tplc="D532A04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1F52271"/>
    <w:multiLevelType w:val="multilevel"/>
    <w:tmpl w:val="EC8E904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2BE24D9"/>
    <w:multiLevelType w:val="hybridMultilevel"/>
    <w:tmpl w:val="2D300A4A"/>
    <w:lvl w:ilvl="0" w:tplc="F3500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67A78">
      <w:numFmt w:val="none"/>
      <w:lvlText w:val=""/>
      <w:lvlJc w:val="left"/>
      <w:pPr>
        <w:tabs>
          <w:tab w:val="num" w:pos="360"/>
        </w:tabs>
      </w:pPr>
    </w:lvl>
    <w:lvl w:ilvl="2" w:tplc="D4CAF73C">
      <w:numFmt w:val="none"/>
      <w:lvlText w:val=""/>
      <w:lvlJc w:val="left"/>
      <w:pPr>
        <w:tabs>
          <w:tab w:val="num" w:pos="360"/>
        </w:tabs>
      </w:pPr>
    </w:lvl>
    <w:lvl w:ilvl="3" w:tplc="7BDE6416">
      <w:numFmt w:val="none"/>
      <w:lvlText w:val=""/>
      <w:lvlJc w:val="left"/>
      <w:pPr>
        <w:tabs>
          <w:tab w:val="num" w:pos="360"/>
        </w:tabs>
      </w:pPr>
    </w:lvl>
    <w:lvl w:ilvl="4" w:tplc="1E4E17BA">
      <w:numFmt w:val="none"/>
      <w:lvlText w:val=""/>
      <w:lvlJc w:val="left"/>
      <w:pPr>
        <w:tabs>
          <w:tab w:val="num" w:pos="360"/>
        </w:tabs>
      </w:pPr>
    </w:lvl>
    <w:lvl w:ilvl="5" w:tplc="7DAC97B8">
      <w:numFmt w:val="none"/>
      <w:lvlText w:val=""/>
      <w:lvlJc w:val="left"/>
      <w:pPr>
        <w:tabs>
          <w:tab w:val="num" w:pos="360"/>
        </w:tabs>
      </w:pPr>
    </w:lvl>
    <w:lvl w:ilvl="6" w:tplc="E19CA18A">
      <w:numFmt w:val="none"/>
      <w:lvlText w:val=""/>
      <w:lvlJc w:val="left"/>
      <w:pPr>
        <w:tabs>
          <w:tab w:val="num" w:pos="360"/>
        </w:tabs>
      </w:pPr>
    </w:lvl>
    <w:lvl w:ilvl="7" w:tplc="978092D6">
      <w:numFmt w:val="none"/>
      <w:lvlText w:val=""/>
      <w:lvlJc w:val="left"/>
      <w:pPr>
        <w:tabs>
          <w:tab w:val="num" w:pos="360"/>
        </w:tabs>
      </w:pPr>
    </w:lvl>
    <w:lvl w:ilvl="8" w:tplc="899CA6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B10F52"/>
    <w:multiLevelType w:val="hybridMultilevel"/>
    <w:tmpl w:val="B93A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F52A3"/>
    <w:multiLevelType w:val="multilevel"/>
    <w:tmpl w:val="F468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74AE9"/>
    <w:multiLevelType w:val="hybridMultilevel"/>
    <w:tmpl w:val="103E5896"/>
    <w:lvl w:ilvl="0" w:tplc="DD3857A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6AAB786">
      <w:numFmt w:val="none"/>
      <w:lvlText w:val=""/>
      <w:lvlJc w:val="left"/>
      <w:pPr>
        <w:tabs>
          <w:tab w:val="num" w:pos="360"/>
        </w:tabs>
      </w:pPr>
    </w:lvl>
    <w:lvl w:ilvl="2" w:tplc="26E45F2C">
      <w:numFmt w:val="none"/>
      <w:lvlText w:val=""/>
      <w:lvlJc w:val="left"/>
      <w:pPr>
        <w:tabs>
          <w:tab w:val="num" w:pos="360"/>
        </w:tabs>
      </w:pPr>
    </w:lvl>
    <w:lvl w:ilvl="3" w:tplc="7038720E">
      <w:numFmt w:val="none"/>
      <w:lvlText w:val=""/>
      <w:lvlJc w:val="left"/>
      <w:pPr>
        <w:tabs>
          <w:tab w:val="num" w:pos="360"/>
        </w:tabs>
      </w:pPr>
    </w:lvl>
    <w:lvl w:ilvl="4" w:tplc="2316772E">
      <w:numFmt w:val="none"/>
      <w:lvlText w:val=""/>
      <w:lvlJc w:val="left"/>
      <w:pPr>
        <w:tabs>
          <w:tab w:val="num" w:pos="360"/>
        </w:tabs>
      </w:pPr>
    </w:lvl>
    <w:lvl w:ilvl="5" w:tplc="96FE00BC">
      <w:numFmt w:val="none"/>
      <w:lvlText w:val=""/>
      <w:lvlJc w:val="left"/>
      <w:pPr>
        <w:tabs>
          <w:tab w:val="num" w:pos="360"/>
        </w:tabs>
      </w:pPr>
    </w:lvl>
    <w:lvl w:ilvl="6" w:tplc="8AC09402">
      <w:numFmt w:val="none"/>
      <w:lvlText w:val=""/>
      <w:lvlJc w:val="left"/>
      <w:pPr>
        <w:tabs>
          <w:tab w:val="num" w:pos="360"/>
        </w:tabs>
      </w:pPr>
    </w:lvl>
    <w:lvl w:ilvl="7" w:tplc="A20AF29E">
      <w:numFmt w:val="none"/>
      <w:lvlText w:val=""/>
      <w:lvlJc w:val="left"/>
      <w:pPr>
        <w:tabs>
          <w:tab w:val="num" w:pos="360"/>
        </w:tabs>
      </w:pPr>
    </w:lvl>
    <w:lvl w:ilvl="8" w:tplc="25302C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164760E"/>
    <w:multiLevelType w:val="multilevel"/>
    <w:tmpl w:val="80B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E21D2"/>
    <w:multiLevelType w:val="hybridMultilevel"/>
    <w:tmpl w:val="0A8848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3F1765"/>
    <w:multiLevelType w:val="hybridMultilevel"/>
    <w:tmpl w:val="5FFE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B3C5E"/>
    <w:multiLevelType w:val="multilevel"/>
    <w:tmpl w:val="21005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F450A22"/>
    <w:multiLevelType w:val="hybridMultilevel"/>
    <w:tmpl w:val="DAA0AB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B1029"/>
    <w:multiLevelType w:val="hybridMultilevel"/>
    <w:tmpl w:val="46D4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526B9"/>
    <w:multiLevelType w:val="hybridMultilevel"/>
    <w:tmpl w:val="8E56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C1778"/>
    <w:multiLevelType w:val="hybridMultilevel"/>
    <w:tmpl w:val="0AE684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676E9"/>
    <w:multiLevelType w:val="hybridMultilevel"/>
    <w:tmpl w:val="2AA087B0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4851AC"/>
    <w:multiLevelType w:val="multilevel"/>
    <w:tmpl w:val="F73E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C0E40"/>
    <w:multiLevelType w:val="multilevel"/>
    <w:tmpl w:val="C17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53EDE"/>
    <w:multiLevelType w:val="hybridMultilevel"/>
    <w:tmpl w:val="3B12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70F95"/>
    <w:multiLevelType w:val="hybridMultilevel"/>
    <w:tmpl w:val="E7764B20"/>
    <w:lvl w:ilvl="0" w:tplc="0419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abstractNum w:abstractNumId="29">
    <w:nsid w:val="6771276E"/>
    <w:multiLevelType w:val="hybridMultilevel"/>
    <w:tmpl w:val="E124A516"/>
    <w:lvl w:ilvl="0" w:tplc="CEAE9A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F89398">
      <w:numFmt w:val="none"/>
      <w:lvlText w:val=""/>
      <w:lvlJc w:val="left"/>
      <w:pPr>
        <w:tabs>
          <w:tab w:val="num" w:pos="360"/>
        </w:tabs>
      </w:pPr>
    </w:lvl>
    <w:lvl w:ilvl="2" w:tplc="969A1D7C">
      <w:numFmt w:val="none"/>
      <w:lvlText w:val=""/>
      <w:lvlJc w:val="left"/>
      <w:pPr>
        <w:tabs>
          <w:tab w:val="num" w:pos="360"/>
        </w:tabs>
      </w:pPr>
    </w:lvl>
    <w:lvl w:ilvl="3" w:tplc="A2C4D798">
      <w:numFmt w:val="none"/>
      <w:lvlText w:val=""/>
      <w:lvlJc w:val="left"/>
      <w:pPr>
        <w:tabs>
          <w:tab w:val="num" w:pos="360"/>
        </w:tabs>
      </w:pPr>
    </w:lvl>
    <w:lvl w:ilvl="4" w:tplc="7472BA9C">
      <w:numFmt w:val="none"/>
      <w:lvlText w:val=""/>
      <w:lvlJc w:val="left"/>
      <w:pPr>
        <w:tabs>
          <w:tab w:val="num" w:pos="360"/>
        </w:tabs>
      </w:pPr>
    </w:lvl>
    <w:lvl w:ilvl="5" w:tplc="913C53A8">
      <w:numFmt w:val="none"/>
      <w:lvlText w:val=""/>
      <w:lvlJc w:val="left"/>
      <w:pPr>
        <w:tabs>
          <w:tab w:val="num" w:pos="360"/>
        </w:tabs>
      </w:pPr>
    </w:lvl>
    <w:lvl w:ilvl="6" w:tplc="CD18A4BE">
      <w:numFmt w:val="none"/>
      <w:lvlText w:val=""/>
      <w:lvlJc w:val="left"/>
      <w:pPr>
        <w:tabs>
          <w:tab w:val="num" w:pos="360"/>
        </w:tabs>
      </w:pPr>
    </w:lvl>
    <w:lvl w:ilvl="7" w:tplc="8786A914">
      <w:numFmt w:val="none"/>
      <w:lvlText w:val=""/>
      <w:lvlJc w:val="left"/>
      <w:pPr>
        <w:tabs>
          <w:tab w:val="num" w:pos="360"/>
        </w:tabs>
      </w:pPr>
    </w:lvl>
    <w:lvl w:ilvl="8" w:tplc="FC2CD4D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255DDB"/>
    <w:multiLevelType w:val="hybridMultilevel"/>
    <w:tmpl w:val="F1144C5C"/>
    <w:lvl w:ilvl="0" w:tplc="FEB8955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0D45A">
      <w:numFmt w:val="none"/>
      <w:lvlText w:val=""/>
      <w:lvlJc w:val="left"/>
      <w:pPr>
        <w:tabs>
          <w:tab w:val="num" w:pos="360"/>
        </w:tabs>
      </w:pPr>
    </w:lvl>
    <w:lvl w:ilvl="2" w:tplc="00340374">
      <w:numFmt w:val="none"/>
      <w:lvlText w:val=""/>
      <w:lvlJc w:val="left"/>
      <w:pPr>
        <w:tabs>
          <w:tab w:val="num" w:pos="360"/>
        </w:tabs>
      </w:pPr>
    </w:lvl>
    <w:lvl w:ilvl="3" w:tplc="DDB02C18">
      <w:numFmt w:val="none"/>
      <w:lvlText w:val=""/>
      <w:lvlJc w:val="left"/>
      <w:pPr>
        <w:tabs>
          <w:tab w:val="num" w:pos="360"/>
        </w:tabs>
      </w:pPr>
    </w:lvl>
    <w:lvl w:ilvl="4" w:tplc="228A6A3E">
      <w:numFmt w:val="none"/>
      <w:lvlText w:val=""/>
      <w:lvlJc w:val="left"/>
      <w:pPr>
        <w:tabs>
          <w:tab w:val="num" w:pos="360"/>
        </w:tabs>
      </w:pPr>
    </w:lvl>
    <w:lvl w:ilvl="5" w:tplc="47784250">
      <w:numFmt w:val="none"/>
      <w:lvlText w:val=""/>
      <w:lvlJc w:val="left"/>
      <w:pPr>
        <w:tabs>
          <w:tab w:val="num" w:pos="360"/>
        </w:tabs>
      </w:pPr>
    </w:lvl>
    <w:lvl w:ilvl="6" w:tplc="7FB6C862">
      <w:numFmt w:val="none"/>
      <w:lvlText w:val=""/>
      <w:lvlJc w:val="left"/>
      <w:pPr>
        <w:tabs>
          <w:tab w:val="num" w:pos="360"/>
        </w:tabs>
      </w:pPr>
    </w:lvl>
    <w:lvl w:ilvl="7" w:tplc="DFCE8128">
      <w:numFmt w:val="none"/>
      <w:lvlText w:val=""/>
      <w:lvlJc w:val="left"/>
      <w:pPr>
        <w:tabs>
          <w:tab w:val="num" w:pos="360"/>
        </w:tabs>
      </w:pPr>
    </w:lvl>
    <w:lvl w:ilvl="8" w:tplc="4C04C92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E353181"/>
    <w:multiLevelType w:val="multilevel"/>
    <w:tmpl w:val="4E4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D1692"/>
    <w:multiLevelType w:val="hybridMultilevel"/>
    <w:tmpl w:val="EF74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35A35"/>
    <w:multiLevelType w:val="multilevel"/>
    <w:tmpl w:val="D902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13AF4"/>
    <w:multiLevelType w:val="hybridMultilevel"/>
    <w:tmpl w:val="B6824438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</w:num>
  <w:num w:numId="4">
    <w:abstractNumId w:val="12"/>
  </w:num>
  <w:num w:numId="5">
    <w:abstractNumId w:val="24"/>
  </w:num>
  <w:num w:numId="6">
    <w:abstractNumId w:val="34"/>
  </w:num>
  <w:num w:numId="7">
    <w:abstractNumId w:val="25"/>
  </w:num>
  <w:num w:numId="8">
    <w:abstractNumId w:val="14"/>
  </w:num>
  <w:num w:numId="9">
    <w:abstractNumId w:val="26"/>
  </w:num>
  <w:num w:numId="10">
    <w:abstractNumId w:val="1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15"/>
  </w:num>
  <w:num w:numId="25">
    <w:abstractNumId w:val="29"/>
  </w:num>
  <w:num w:numId="26">
    <w:abstractNumId w:val="30"/>
  </w:num>
  <w:num w:numId="27">
    <w:abstractNumId w:val="10"/>
  </w:num>
  <w:num w:numId="28">
    <w:abstractNumId w:val="27"/>
  </w:num>
  <w:num w:numId="29">
    <w:abstractNumId w:val="18"/>
  </w:num>
  <w:num w:numId="30">
    <w:abstractNumId w:val="13"/>
  </w:num>
  <w:num w:numId="31">
    <w:abstractNumId w:val="28"/>
  </w:num>
  <w:num w:numId="32">
    <w:abstractNumId w:val="17"/>
  </w:num>
  <w:num w:numId="33">
    <w:abstractNumId w:val="21"/>
  </w:num>
  <w:num w:numId="34">
    <w:abstractNumId w:val="22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38A"/>
    <w:rsid w:val="00000D0C"/>
    <w:rsid w:val="00017C60"/>
    <w:rsid w:val="000222EA"/>
    <w:rsid w:val="00032C08"/>
    <w:rsid w:val="00102207"/>
    <w:rsid w:val="00226892"/>
    <w:rsid w:val="00230270"/>
    <w:rsid w:val="0028360B"/>
    <w:rsid w:val="003106D5"/>
    <w:rsid w:val="0032026A"/>
    <w:rsid w:val="003358DB"/>
    <w:rsid w:val="00346BAE"/>
    <w:rsid w:val="00411113"/>
    <w:rsid w:val="0043292E"/>
    <w:rsid w:val="00476EA9"/>
    <w:rsid w:val="00484067"/>
    <w:rsid w:val="004A538A"/>
    <w:rsid w:val="004B4BBA"/>
    <w:rsid w:val="004F2793"/>
    <w:rsid w:val="0052584B"/>
    <w:rsid w:val="005C4205"/>
    <w:rsid w:val="005D3A30"/>
    <w:rsid w:val="005E61D8"/>
    <w:rsid w:val="00603E8A"/>
    <w:rsid w:val="0062614F"/>
    <w:rsid w:val="00635022"/>
    <w:rsid w:val="00641775"/>
    <w:rsid w:val="00642600"/>
    <w:rsid w:val="00667236"/>
    <w:rsid w:val="006805EE"/>
    <w:rsid w:val="006816B7"/>
    <w:rsid w:val="006B6D03"/>
    <w:rsid w:val="006E02E7"/>
    <w:rsid w:val="006F523D"/>
    <w:rsid w:val="0073280D"/>
    <w:rsid w:val="00753549"/>
    <w:rsid w:val="00760FA0"/>
    <w:rsid w:val="007B4BCD"/>
    <w:rsid w:val="007D46D5"/>
    <w:rsid w:val="008050DC"/>
    <w:rsid w:val="008073F0"/>
    <w:rsid w:val="008A44C6"/>
    <w:rsid w:val="008F44E9"/>
    <w:rsid w:val="00932DA7"/>
    <w:rsid w:val="0099179F"/>
    <w:rsid w:val="00A53442"/>
    <w:rsid w:val="00A97807"/>
    <w:rsid w:val="00B44632"/>
    <w:rsid w:val="00B53D1D"/>
    <w:rsid w:val="00B77E03"/>
    <w:rsid w:val="00BA4EF0"/>
    <w:rsid w:val="00C342B7"/>
    <w:rsid w:val="00C507CF"/>
    <w:rsid w:val="00C56CC6"/>
    <w:rsid w:val="00CC5515"/>
    <w:rsid w:val="00D71F06"/>
    <w:rsid w:val="00DB0E7E"/>
    <w:rsid w:val="00DD55CC"/>
    <w:rsid w:val="00DF2FC6"/>
    <w:rsid w:val="00E411CD"/>
    <w:rsid w:val="00E623D5"/>
    <w:rsid w:val="00EC3300"/>
    <w:rsid w:val="00F66BF9"/>
    <w:rsid w:val="00F9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0E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026A"/>
    <w:pPr>
      <w:keepNext/>
      <w:shd w:val="clear" w:color="auto" w:fill="FFFFFF"/>
      <w:tabs>
        <w:tab w:val="num" w:pos="720"/>
      </w:tabs>
      <w:suppressAutoHyphens/>
      <w:spacing w:before="245" w:after="0" w:line="245" w:lineRule="exact"/>
      <w:ind w:left="623" w:hanging="720"/>
      <w:jc w:val="center"/>
      <w:outlineLvl w:val="2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2026A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3"/>
    </w:pPr>
    <w:rPr>
      <w:rFonts w:ascii="Times New Roman" w:hAnsi="Times New Roman"/>
      <w:color w:val="000000"/>
      <w:w w:val="11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2026A"/>
    <w:pPr>
      <w:keepNext/>
      <w:shd w:val="clear" w:color="auto" w:fill="FFFFFF"/>
      <w:tabs>
        <w:tab w:val="num" w:pos="1080"/>
      </w:tabs>
      <w:suppressAutoHyphens/>
      <w:spacing w:after="0" w:line="240" w:lineRule="auto"/>
      <w:ind w:left="1080" w:hanging="1080"/>
      <w:jc w:val="center"/>
      <w:outlineLvl w:val="4"/>
    </w:pPr>
    <w:rPr>
      <w:rFonts w:ascii="Times New Roman" w:hAnsi="Times New Roman"/>
      <w:b/>
      <w:bCs/>
      <w:color w:val="000000"/>
      <w:w w:val="106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4A538A"/>
    <w:pPr>
      <w:ind w:left="720"/>
      <w:contextualSpacing/>
    </w:pPr>
  </w:style>
  <w:style w:type="character" w:styleId="a5">
    <w:name w:val="Strong"/>
    <w:basedOn w:val="a0"/>
    <w:uiPriority w:val="22"/>
    <w:qFormat/>
    <w:rsid w:val="004A538A"/>
    <w:rPr>
      <w:b/>
      <w:bCs/>
    </w:rPr>
  </w:style>
  <w:style w:type="character" w:customStyle="1" w:styleId="30">
    <w:name w:val="Заголовок 3 Знак"/>
    <w:basedOn w:val="a0"/>
    <w:link w:val="3"/>
    <w:rsid w:val="0032026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32026A"/>
    <w:rPr>
      <w:rFonts w:ascii="Times New Roman" w:eastAsia="Times New Roman" w:hAnsi="Times New Roman" w:cs="Times New Roman"/>
      <w:color w:val="000000"/>
      <w:w w:val="11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2026A"/>
    <w:rPr>
      <w:rFonts w:ascii="Times New Roman" w:eastAsia="Times New Roman" w:hAnsi="Times New Roman" w:cs="Times New Roman"/>
      <w:b/>
      <w:bCs/>
      <w:color w:val="000000"/>
      <w:w w:val="106"/>
      <w:sz w:val="28"/>
      <w:szCs w:val="28"/>
      <w:shd w:val="clear" w:color="auto" w:fill="FFFFFF"/>
      <w:lang w:eastAsia="ar-SA"/>
    </w:rPr>
  </w:style>
  <w:style w:type="paragraph" w:styleId="a6">
    <w:name w:val="Body Text"/>
    <w:basedOn w:val="a"/>
    <w:link w:val="a7"/>
    <w:rsid w:val="0032026A"/>
    <w:pPr>
      <w:shd w:val="clear" w:color="auto" w:fill="FFFFFF"/>
      <w:suppressAutoHyphens/>
      <w:spacing w:after="0" w:line="48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32026A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8">
    <w:name w:val="Body Text Indent"/>
    <w:basedOn w:val="a"/>
    <w:link w:val="a9"/>
    <w:rsid w:val="0032026A"/>
    <w:pPr>
      <w:shd w:val="clear" w:color="auto" w:fill="FFFFFF"/>
      <w:suppressAutoHyphens/>
      <w:spacing w:after="0" w:line="205" w:lineRule="exact"/>
      <w:ind w:firstLine="14"/>
    </w:pPr>
    <w:rPr>
      <w:rFonts w:ascii="Times New Roman" w:hAnsi="Times New Roman"/>
      <w:color w:val="000000"/>
      <w:spacing w:val="-6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2026A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32026A"/>
    <w:pPr>
      <w:suppressAutoHyphens/>
      <w:spacing w:after="0" w:line="240" w:lineRule="auto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31">
    <w:name w:val="Основной текст 31"/>
    <w:basedOn w:val="a"/>
    <w:rsid w:val="0032026A"/>
    <w:pPr>
      <w:suppressAutoHyphens/>
      <w:spacing w:after="0" w:line="216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32026A"/>
    <w:pPr>
      <w:suppressAutoHyphens/>
      <w:spacing w:after="0" w:line="240" w:lineRule="auto"/>
      <w:ind w:left="780"/>
    </w:pPr>
    <w:rPr>
      <w:rFonts w:ascii="Times New Roman" w:hAnsi="Times New Roman"/>
      <w:sz w:val="28"/>
      <w:szCs w:val="28"/>
      <w:lang w:eastAsia="ar-SA"/>
    </w:rPr>
  </w:style>
  <w:style w:type="paragraph" w:customStyle="1" w:styleId="aa">
    <w:name w:val="Основной новый"/>
    <w:basedOn w:val="a"/>
    <w:rsid w:val="0032026A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b">
    <w:name w:val="Hyperlink"/>
    <w:basedOn w:val="a0"/>
    <w:rsid w:val="00635022"/>
    <w:rPr>
      <w:strike w:val="0"/>
      <w:dstrike w:val="0"/>
      <w:color w:val="002BB8"/>
      <w:u w:val="none"/>
      <w:effect w:val="none"/>
    </w:rPr>
  </w:style>
  <w:style w:type="paragraph" w:styleId="ac">
    <w:name w:val="Plain Text"/>
    <w:basedOn w:val="a"/>
    <w:link w:val="ad"/>
    <w:unhideWhenUsed/>
    <w:rsid w:val="005C420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C420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B0E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DB0E7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DB0E7E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DB0E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B0E7E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B0E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0E7E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6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ученик</cp:lastModifiedBy>
  <cp:revision>4</cp:revision>
  <cp:lastPrinted>2016-03-27T17:57:00Z</cp:lastPrinted>
  <dcterms:created xsi:type="dcterms:W3CDTF">2017-06-09T07:18:00Z</dcterms:created>
  <dcterms:modified xsi:type="dcterms:W3CDTF">2017-06-27T09:51:00Z</dcterms:modified>
</cp:coreProperties>
</file>